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2" w:rsidRDefault="00186612" w:rsidP="001866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7178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Аннотация к рабочей программе по геометрии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7-9классы</w:t>
      </w:r>
    </w:p>
    <w:p w:rsidR="00186612" w:rsidRDefault="00186612" w:rsidP="00186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DDE">
        <w:rPr>
          <w:rFonts w:ascii="Times New Roman" w:hAnsi="Times New Roman"/>
        </w:rPr>
        <w:t>Данная рабочая программа</w:t>
      </w:r>
      <w:r>
        <w:rPr>
          <w:rFonts w:ascii="Times New Roman" w:hAnsi="Times New Roman"/>
        </w:rPr>
        <w:t xml:space="preserve"> предмета «геометрия»</w:t>
      </w:r>
      <w:r w:rsidRPr="00924DDE">
        <w:rPr>
          <w:rFonts w:ascii="Times New Roman" w:hAnsi="Times New Roman"/>
        </w:rPr>
        <w:t xml:space="preserve"> ориентирована на учителей математики, работающих в 7-9 классах по </w:t>
      </w:r>
      <w:proofErr w:type="gramStart"/>
      <w:r w:rsidRPr="00924DDE">
        <w:rPr>
          <w:rFonts w:ascii="Times New Roman" w:hAnsi="Times New Roman"/>
        </w:rPr>
        <w:t>УМК</w:t>
      </w:r>
      <w:r>
        <w:rPr>
          <w:rFonts w:ascii="Times New Roman" w:hAnsi="Times New Roman"/>
          <w:sz w:val="24"/>
          <w:szCs w:val="24"/>
        </w:rPr>
        <w:t xml:space="preserve">   А.</w:t>
      </w:r>
      <w:proofErr w:type="gramEnd"/>
      <w:r>
        <w:rPr>
          <w:rFonts w:ascii="Times New Roman" w:hAnsi="Times New Roman"/>
          <w:sz w:val="24"/>
          <w:szCs w:val="24"/>
        </w:rPr>
        <w:t>В. Погорелова.</w:t>
      </w:r>
    </w:p>
    <w:p w:rsidR="00186612" w:rsidRDefault="00186612" w:rsidP="00186612">
      <w:pPr>
        <w:spacing w:after="0" w:line="240" w:lineRule="auto"/>
        <w:rPr>
          <w:rFonts w:ascii="Times New Roman" w:hAnsi="Times New Roman"/>
        </w:rPr>
      </w:pPr>
      <w:r w:rsidRPr="00186612">
        <w:rPr>
          <w:rFonts w:ascii="Times New Roman" w:hAnsi="Times New Roman"/>
          <w:bCs/>
          <w:iCs/>
          <w:sz w:val="24"/>
          <w:szCs w:val="24"/>
        </w:rPr>
        <w:t xml:space="preserve"> Рабочая программа по геометрии для 7-9 составлена</w:t>
      </w:r>
      <w:r w:rsidRPr="00C65110">
        <w:rPr>
          <w:rFonts w:ascii="Times New Roman" w:hAnsi="Times New Roman"/>
          <w:bCs/>
          <w:iCs/>
          <w:sz w:val="24"/>
          <w:szCs w:val="24"/>
        </w:rPr>
        <w:t xml:space="preserve"> на основе</w:t>
      </w:r>
      <w:r w:rsidRPr="00C65110">
        <w:rPr>
          <w:rFonts w:ascii="Times New Roman" w:hAnsi="Times New Roman"/>
          <w:sz w:val="24"/>
          <w:szCs w:val="24"/>
        </w:rPr>
        <w:t>:</w:t>
      </w:r>
      <w:r w:rsidRPr="00186612">
        <w:rPr>
          <w:rFonts w:ascii="Times New Roman" w:hAnsi="Times New Roman"/>
        </w:rPr>
        <w:t xml:space="preserve"> </w:t>
      </w:r>
    </w:p>
    <w:p w:rsidR="00186612" w:rsidRPr="00C65110" w:rsidRDefault="00186612" w:rsidP="00186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России.2004. №12 с.107-119//;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Обязательного минимума содержания основного общего образования по предмету. (Приказ МО от 19.05.1998 №1276);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 xml:space="preserve">-  авторской программы по </w:t>
      </w:r>
      <w:r>
        <w:rPr>
          <w:rFonts w:ascii="Times New Roman" w:hAnsi="Times New Roman"/>
          <w:sz w:val="24"/>
          <w:szCs w:val="24"/>
        </w:rPr>
        <w:t xml:space="preserve">геометрии А.В. Погорелова, </w:t>
      </w:r>
      <w:r w:rsidRPr="00C65110">
        <w:rPr>
          <w:rFonts w:ascii="Times New Roman" w:hAnsi="Times New Roman"/>
          <w:sz w:val="24"/>
          <w:szCs w:val="24"/>
        </w:rPr>
        <w:t>входящей в сборник  рабочих  программ «Программы общеобразовательных учреждений</w:t>
      </w:r>
      <w:proofErr w:type="gramStart"/>
      <w:r w:rsidRPr="00C65110">
        <w:rPr>
          <w:rFonts w:ascii="Times New Roman" w:hAnsi="Times New Roman"/>
          <w:sz w:val="24"/>
          <w:szCs w:val="24"/>
        </w:rPr>
        <w:t>:,</w:t>
      </w:r>
      <w:r w:rsidRPr="00F644BA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Геометрия</w:t>
      </w:r>
      <w:r w:rsidRPr="00C65110">
        <w:rPr>
          <w:rFonts w:ascii="Times New Roman" w:hAnsi="Times New Roman"/>
          <w:sz w:val="24"/>
          <w:szCs w:val="24"/>
        </w:rPr>
        <w:t xml:space="preserve"> 7-9 классы», составитель: Т.А. </w:t>
      </w:r>
      <w:proofErr w:type="spellStart"/>
      <w:r w:rsidRPr="00C6511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65110">
        <w:rPr>
          <w:rFonts w:ascii="Times New Roman" w:hAnsi="Times New Roman"/>
          <w:sz w:val="24"/>
          <w:szCs w:val="24"/>
        </w:rPr>
        <w:t>. М. Просвещени</w:t>
      </w:r>
      <w:r>
        <w:rPr>
          <w:rFonts w:ascii="Times New Roman" w:hAnsi="Times New Roman"/>
          <w:sz w:val="24"/>
          <w:szCs w:val="24"/>
        </w:rPr>
        <w:t>е, 2009</w:t>
      </w:r>
      <w:r w:rsidRPr="00C65110">
        <w:rPr>
          <w:rFonts w:ascii="Times New Roman" w:hAnsi="Times New Roman"/>
          <w:sz w:val="24"/>
          <w:szCs w:val="24"/>
        </w:rPr>
        <w:t>;</w:t>
      </w:r>
    </w:p>
    <w:p w:rsidR="00186612" w:rsidRDefault="00186612"/>
    <w:p w:rsidR="00186612" w:rsidRDefault="00186612"/>
    <w:p w:rsidR="00186612" w:rsidRPr="00932985" w:rsidRDefault="00186612" w:rsidP="00186612">
      <w:pPr>
        <w:suppressAutoHyphens/>
        <w:contextualSpacing/>
        <w:jc w:val="center"/>
        <w:rPr>
          <w:sz w:val="20"/>
          <w:szCs w:val="20"/>
        </w:rPr>
      </w:pPr>
      <w:r w:rsidRPr="0048035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6612" w:rsidRPr="00C65110" w:rsidRDefault="00186612" w:rsidP="00186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b/>
          <w:bCs/>
          <w:iCs/>
          <w:sz w:val="24"/>
          <w:szCs w:val="24"/>
        </w:rPr>
        <w:t>Раб</w:t>
      </w:r>
      <w:r>
        <w:rPr>
          <w:rFonts w:ascii="Times New Roman" w:hAnsi="Times New Roman"/>
          <w:b/>
          <w:bCs/>
          <w:iCs/>
          <w:sz w:val="24"/>
          <w:szCs w:val="24"/>
        </w:rPr>
        <w:t>очая программа по геометрии для 7</w:t>
      </w:r>
      <w:r w:rsidRPr="00C6511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65110">
        <w:rPr>
          <w:rFonts w:ascii="Times New Roman" w:hAnsi="Times New Roman"/>
          <w:bCs/>
          <w:iCs/>
          <w:sz w:val="24"/>
          <w:szCs w:val="24"/>
        </w:rPr>
        <w:t>составлена на основе</w:t>
      </w:r>
      <w:r w:rsidRPr="00C65110">
        <w:rPr>
          <w:rFonts w:ascii="Times New Roman" w:hAnsi="Times New Roman"/>
          <w:sz w:val="24"/>
          <w:szCs w:val="24"/>
        </w:rPr>
        <w:t>: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России.2004. №12 с.107-119//;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Обязательного минимума содержания основного общего образования по предмету. (Приказ МО от 19.05.1998 №1276);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 xml:space="preserve">-  авторской программы по </w:t>
      </w:r>
      <w:r>
        <w:rPr>
          <w:rFonts w:ascii="Times New Roman" w:hAnsi="Times New Roman"/>
          <w:sz w:val="24"/>
          <w:szCs w:val="24"/>
        </w:rPr>
        <w:t xml:space="preserve">геометрии А.В. Погорелова, </w:t>
      </w:r>
      <w:r w:rsidRPr="00C65110">
        <w:rPr>
          <w:rFonts w:ascii="Times New Roman" w:hAnsi="Times New Roman"/>
          <w:sz w:val="24"/>
          <w:szCs w:val="24"/>
        </w:rPr>
        <w:t>входящей в сборник  рабочих  программ «Программы общеобразовательных учреждений</w:t>
      </w:r>
      <w:proofErr w:type="gramStart"/>
      <w:r w:rsidRPr="00C65110">
        <w:rPr>
          <w:rFonts w:ascii="Times New Roman" w:hAnsi="Times New Roman"/>
          <w:sz w:val="24"/>
          <w:szCs w:val="24"/>
        </w:rPr>
        <w:t>:,</w:t>
      </w:r>
      <w:r w:rsidRPr="00F644BA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Геометрия</w:t>
      </w:r>
      <w:r w:rsidRPr="00C65110">
        <w:rPr>
          <w:rFonts w:ascii="Times New Roman" w:hAnsi="Times New Roman"/>
          <w:sz w:val="24"/>
          <w:szCs w:val="24"/>
        </w:rPr>
        <w:t xml:space="preserve"> 7-9 классы», составитель: Т.А. </w:t>
      </w:r>
      <w:proofErr w:type="spellStart"/>
      <w:r w:rsidRPr="00C6511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65110">
        <w:rPr>
          <w:rFonts w:ascii="Times New Roman" w:hAnsi="Times New Roman"/>
          <w:sz w:val="24"/>
          <w:szCs w:val="24"/>
        </w:rPr>
        <w:t>. М. Просвещени</w:t>
      </w:r>
      <w:r>
        <w:rPr>
          <w:rFonts w:ascii="Times New Roman" w:hAnsi="Times New Roman"/>
          <w:sz w:val="24"/>
          <w:szCs w:val="24"/>
        </w:rPr>
        <w:t>е, 2009</w:t>
      </w:r>
      <w:r w:rsidRPr="00C65110">
        <w:rPr>
          <w:rFonts w:ascii="Times New Roman" w:hAnsi="Times New Roman"/>
          <w:sz w:val="24"/>
          <w:szCs w:val="24"/>
        </w:rPr>
        <w:t>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rFonts w:eastAsia="Calibri"/>
          <w:b/>
          <w:lang w:eastAsia="en-US"/>
        </w:rPr>
        <w:t xml:space="preserve">       </w:t>
      </w:r>
      <w:r w:rsidRPr="00F644BA">
        <w:rPr>
          <w:bCs/>
          <w:color w:val="000000"/>
        </w:rPr>
        <w:t>Изучение математики на ступени основного общего образования направлено на достижение следующих</w:t>
      </w:r>
      <w:r w:rsidRPr="00ED7451">
        <w:rPr>
          <w:b/>
          <w:bCs/>
          <w:color w:val="000000"/>
        </w:rPr>
        <w:t xml:space="preserve"> целей: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lastRenderedPageBreak/>
        <w:t>овладение системой математических знаний и умений,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интеллектуальное развитие</w:t>
      </w:r>
      <w:r w:rsidRPr="00ED7451"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формирование представлений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воспитание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культуры личности, отношения к математике как к части общечеловеческой культуры,</w:t>
      </w:r>
      <w:r w:rsidRPr="00ED7451">
        <w:rPr>
          <w:rStyle w:val="apple-converted-space"/>
          <w:color w:val="000000"/>
        </w:rPr>
        <w:t> </w:t>
      </w:r>
      <w:hyperlink r:id="rId5" w:tgtFrame="_blank" w:history="1">
        <w:r w:rsidRPr="000F4AFB">
          <w:rPr>
            <w:rStyle w:val="a6"/>
            <w:color w:val="000000"/>
          </w:rPr>
          <w:t>играющей</w:t>
        </w:r>
      </w:hyperlink>
      <w:r w:rsidRPr="000F4AFB">
        <w:rPr>
          <w:rStyle w:val="apple-converted-space"/>
          <w:color w:val="000000"/>
        </w:rPr>
        <w:t> </w:t>
      </w:r>
      <w:r w:rsidRPr="000F4AFB">
        <w:rPr>
          <w:color w:val="000000"/>
        </w:rPr>
        <w:t>особ</w:t>
      </w:r>
      <w:r w:rsidRPr="00ED7451">
        <w:rPr>
          <w:color w:val="000000"/>
        </w:rPr>
        <w:t>ую роль в общественном развитии.</w:t>
      </w:r>
    </w:p>
    <w:p w:rsidR="00186612" w:rsidRDefault="00186612" w:rsidP="0018661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86612" w:rsidRDefault="00186612" w:rsidP="00186612">
      <w:pPr>
        <w:pStyle w:val="a7"/>
        <w:shd w:val="clear" w:color="auto" w:fill="FFFFFF"/>
        <w:spacing w:after="0" w:afterAutospacing="0"/>
        <w:ind w:firstLine="56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Общая характеристика предмета</w:t>
      </w:r>
    </w:p>
    <w:p w:rsidR="00186612" w:rsidRDefault="00186612" w:rsidP="00186612">
      <w:pPr>
        <w:pStyle w:val="a7"/>
        <w:shd w:val="clear" w:color="auto" w:fill="FFFFFF"/>
        <w:spacing w:after="0" w:afterAutospacing="0"/>
        <w:ind w:firstLine="562"/>
        <w:rPr>
          <w:color w:val="000000"/>
        </w:rPr>
      </w:pPr>
      <w:r w:rsidRPr="00ED7451">
        <w:rPr>
          <w:b/>
          <w:bCs/>
          <w:color w:val="000000"/>
        </w:rPr>
        <w:t>Геометрия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</w:t>
      </w:r>
      <w:proofErr w:type="spellStart"/>
      <w:r w:rsidRPr="00ED7451">
        <w:rPr>
          <w:color w:val="000000"/>
        </w:rPr>
        <w:t>мышления</w:t>
      </w:r>
      <w:proofErr w:type="gramStart"/>
      <w:r w:rsidRPr="00ED7451">
        <w:rPr>
          <w:color w:val="000000"/>
        </w:rPr>
        <w:t>,в</w:t>
      </w:r>
      <w:proofErr w:type="spellEnd"/>
      <w:proofErr w:type="gramEnd"/>
      <w:r w:rsidRPr="00ED7451">
        <w:rPr>
          <w:color w:val="000000"/>
        </w:rPr>
        <w:t xml:space="preserve"> форм</w:t>
      </w:r>
      <w:r>
        <w:rPr>
          <w:color w:val="000000"/>
        </w:rPr>
        <w:t>ирование понятия доказательства</w:t>
      </w:r>
    </w:p>
    <w:p w:rsidR="00186612" w:rsidRDefault="00186612" w:rsidP="00186612">
      <w:pPr>
        <w:pStyle w:val="a7"/>
        <w:shd w:val="clear" w:color="auto" w:fill="FFFFFF"/>
        <w:spacing w:after="0" w:afterAutospacing="0"/>
        <w:ind w:firstLine="562"/>
        <w:rPr>
          <w:color w:val="000000"/>
        </w:rPr>
      </w:pPr>
      <w:r w:rsidRPr="00ED7451">
        <w:rPr>
          <w:color w:val="000000"/>
        </w:rPr>
        <w:t>В ходе освоения содержания курса учащиеся получают возможность: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562"/>
        <w:rPr>
          <w:color w:val="000000"/>
        </w:rPr>
      </w:pPr>
      <w:r w:rsidRPr="00ED7451">
        <w:rPr>
          <w:color w:val="000000"/>
        </w:rPr>
        <w:t>развить представления о числе и роли вычислений в человече</w:t>
      </w:r>
      <w:r w:rsidRPr="00ED7451">
        <w:rPr>
          <w:color w:val="000000"/>
        </w:rPr>
        <w:softHyphen/>
        <w:t>ской практике; •сформировать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•изучить свойства и графики элементарных функций, научить</w:t>
      </w:r>
      <w:r w:rsidRPr="00ED7451">
        <w:rPr>
          <w:color w:val="000000"/>
        </w:rPr>
        <w:softHyphen/>
        <w:t>ся использовать функционально-графические представления для описания и анализа реальных зависимостей;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•развить пространственные представления и изобразительные умения, освоить основные факты и методы планиметрии, позна</w:t>
      </w:r>
      <w:r w:rsidRPr="00ED7451">
        <w:rPr>
          <w:color w:val="000000"/>
        </w:rPr>
        <w:softHyphen/>
        <w:t>комиться с простейшими пространственными телами и их свой</w:t>
      </w:r>
      <w:r w:rsidRPr="00ED7451">
        <w:rPr>
          <w:color w:val="000000"/>
        </w:rPr>
        <w:softHyphen/>
        <w:t>ствами;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 xml:space="preserve">•развить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ED7451">
        <w:rPr>
          <w:color w:val="000000"/>
        </w:rPr>
        <w:t>контрпримеры</w:t>
      </w:r>
      <w:proofErr w:type="spellEnd"/>
      <w:r w:rsidRPr="00ED7451"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86612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•сформировать представления об изучаемых понятиях и мето</w:t>
      </w:r>
      <w:r w:rsidRPr="00ED7451">
        <w:rPr>
          <w:color w:val="000000"/>
        </w:rPr>
        <w:softHyphen/>
        <w:t>дах как важнейших средствах математического моделирования реальных процессов и явлений.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186612" w:rsidRDefault="00186612" w:rsidP="0018661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186612" w:rsidRPr="001E4453" w:rsidRDefault="00186612" w:rsidP="00186612">
      <w:pPr>
        <w:shd w:val="clear" w:color="auto" w:fill="FFFFFF"/>
        <w:spacing w:after="0" w:line="240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186612" w:rsidRPr="00480359" w:rsidRDefault="00186612" w:rsidP="00186612">
      <w:pPr>
        <w:shd w:val="clear" w:color="auto" w:fill="FFFFFF"/>
        <w:tabs>
          <w:tab w:val="left" w:pos="4981"/>
          <w:tab w:val="left" w:pos="543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Федеральному базисному учебному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плану на изучение геометрии в 7</w:t>
      </w: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классе отводится 2 часа в неделю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итого 68 </w:t>
      </w: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часов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</w:t>
      </w: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F330D">
        <w:rPr>
          <w:rFonts w:ascii="Times New Roman" w:hAnsi="Times New Roman"/>
          <w:sz w:val="24"/>
          <w:szCs w:val="24"/>
        </w:rPr>
        <w:t xml:space="preserve"> </w:t>
      </w:r>
      <w:r w:rsidRPr="00480359">
        <w:rPr>
          <w:rFonts w:ascii="Times New Roman" w:hAnsi="Times New Roman"/>
          <w:sz w:val="24"/>
          <w:szCs w:val="24"/>
        </w:rPr>
        <w:t>Распределение часов по разделам курса произведено в соответствии с авторской программой.</w:t>
      </w:r>
      <w:r w:rsidRPr="0048035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86612" w:rsidRPr="006B49B7" w:rsidRDefault="00186612" w:rsidP="00186612">
      <w:pPr>
        <w:jc w:val="center"/>
        <w:rPr>
          <w:b/>
          <w:sz w:val="24"/>
          <w:szCs w:val="24"/>
        </w:rPr>
      </w:pPr>
      <w:r w:rsidRPr="006B49B7">
        <w:rPr>
          <w:b/>
          <w:sz w:val="24"/>
          <w:szCs w:val="24"/>
        </w:rPr>
        <w:lastRenderedPageBreak/>
        <w:t xml:space="preserve">Личностные, </w:t>
      </w:r>
      <w:proofErr w:type="spellStart"/>
      <w:r w:rsidRPr="006B49B7">
        <w:rPr>
          <w:b/>
          <w:sz w:val="24"/>
          <w:szCs w:val="24"/>
        </w:rPr>
        <w:t>метапредметные</w:t>
      </w:r>
      <w:proofErr w:type="spellEnd"/>
      <w:r w:rsidRPr="006B49B7">
        <w:rPr>
          <w:b/>
          <w:sz w:val="24"/>
          <w:szCs w:val="24"/>
        </w:rPr>
        <w:t xml:space="preserve"> и предметные результаты освоения учебного</w:t>
      </w:r>
    </w:p>
    <w:p w:rsidR="00186612" w:rsidRPr="001E4453" w:rsidRDefault="00186612" w:rsidP="00186612">
      <w:pPr>
        <w:shd w:val="clear" w:color="auto" w:fill="F0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186612" w:rsidRPr="001E4453" w:rsidRDefault="00186612" w:rsidP="00186612">
      <w:pPr>
        <w:shd w:val="clear" w:color="auto" w:fill="F2F2F2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6612" w:rsidRPr="006009D7" w:rsidRDefault="00186612" w:rsidP="00186612">
      <w:pPr>
        <w:pStyle w:val="c21"/>
        <w:shd w:val="clear" w:color="auto" w:fill="FFFFFF"/>
        <w:spacing w:before="0" w:beforeAutospacing="0" w:after="0" w:afterAutospacing="0" w:line="270" w:lineRule="atLeast"/>
        <w:ind w:left="360"/>
        <w:rPr>
          <w:color w:val="000000"/>
        </w:rPr>
      </w:pPr>
      <w:r w:rsidRPr="006009D7">
        <w:rPr>
          <w:rStyle w:val="c2"/>
          <w:bCs/>
          <w:color w:val="000000"/>
        </w:rPr>
        <w:t>Изучение</w:t>
      </w:r>
      <w:r w:rsidRPr="006009D7">
        <w:rPr>
          <w:rStyle w:val="apple-converted-space"/>
          <w:color w:val="000000"/>
        </w:rPr>
        <w:t> </w:t>
      </w:r>
      <w:hyperlink r:id="rId6" w:tgtFrame="_blank" w:history="1">
        <w:r w:rsidRPr="006009D7">
          <w:rPr>
            <w:rStyle w:val="a6"/>
            <w:color w:val="27638C"/>
          </w:rPr>
          <w:t>геометрии</w:t>
        </w:r>
      </w:hyperlink>
      <w:r w:rsidRPr="006009D7">
        <w:rPr>
          <w:rStyle w:val="apple-converted-space"/>
          <w:color w:val="000000"/>
        </w:rPr>
        <w:t> </w:t>
      </w:r>
      <w:r w:rsidRPr="006009D7">
        <w:rPr>
          <w:rStyle w:val="c2"/>
          <w:bCs/>
          <w:color w:val="000000"/>
        </w:rPr>
        <w:t xml:space="preserve"> в 7 классе дает возможность </w:t>
      </w:r>
      <w:proofErr w:type="gramStart"/>
      <w:r w:rsidRPr="006009D7">
        <w:rPr>
          <w:rStyle w:val="c2"/>
          <w:bCs/>
          <w:color w:val="000000"/>
        </w:rPr>
        <w:t>обучающимся</w:t>
      </w:r>
      <w:proofErr w:type="gramEnd"/>
      <w:r w:rsidRPr="006009D7">
        <w:rPr>
          <w:rStyle w:val="c2"/>
          <w:bCs/>
          <w:color w:val="000000"/>
        </w:rPr>
        <w:t xml:space="preserve"> достичь следующих результатов развития</w:t>
      </w:r>
      <w:r w:rsidRPr="006009D7">
        <w:rPr>
          <w:rStyle w:val="c2"/>
          <w:b/>
          <w:bCs/>
          <w:color w:val="000000"/>
        </w:rPr>
        <w:t>:</w:t>
      </w:r>
    </w:p>
    <w:p w:rsidR="00186612" w:rsidRDefault="00186612" w:rsidP="00186612">
      <w:pPr>
        <w:pStyle w:val="c13"/>
        <w:shd w:val="clear" w:color="auto" w:fill="FFFFFF"/>
        <w:spacing w:before="0" w:beforeAutospacing="0" w:after="0" w:afterAutospacing="0" w:line="270" w:lineRule="atLeast"/>
        <w:ind w:left="720" w:hanging="360"/>
        <w:jc w:val="both"/>
        <w:rPr>
          <w:rStyle w:val="c2"/>
          <w:color w:val="000000"/>
          <w:u w:val="single"/>
        </w:rPr>
      </w:pPr>
      <w:r w:rsidRPr="006009D7">
        <w:rPr>
          <w:rStyle w:val="c2"/>
          <w:b/>
          <w:color w:val="000000"/>
        </w:rPr>
        <w:t>в личностном направлении</w:t>
      </w:r>
      <w:r w:rsidRPr="006009D7">
        <w:rPr>
          <w:rStyle w:val="c2"/>
          <w:color w:val="000000"/>
          <w:u w:val="single"/>
        </w:rPr>
        <w:t>:</w:t>
      </w:r>
    </w:p>
    <w:p w:rsidR="00186612" w:rsidRPr="006009D7" w:rsidRDefault="00186612" w:rsidP="00186612">
      <w:pPr>
        <w:pStyle w:val="c13"/>
        <w:shd w:val="clear" w:color="auto" w:fill="FFFFFF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</w:p>
    <w:p w:rsidR="00186612" w:rsidRPr="006009D7" w:rsidRDefault="00186612" w:rsidP="00186612">
      <w:pPr>
        <w:pStyle w:val="c6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186612" w:rsidRPr="006009D7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распознавать логически некорректные высказывания;</w:t>
      </w:r>
    </w:p>
    <w:p w:rsidR="00186612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rStyle w:val="c2"/>
          <w:color w:val="000000"/>
        </w:rPr>
      </w:pPr>
      <w:r w:rsidRPr="006009D7">
        <w:rPr>
          <w:rStyle w:val="c2"/>
          <w:color w:val="000000"/>
        </w:rPr>
        <w:t>представление об этапах развития математической науки, о её значимости для развития цивилизации;</w:t>
      </w:r>
    </w:p>
    <w:p w:rsidR="00186612" w:rsidRPr="006009D7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</w:p>
    <w:p w:rsidR="00186612" w:rsidRPr="006009D7" w:rsidRDefault="00186612" w:rsidP="00186612">
      <w:pPr>
        <w:pStyle w:val="c13"/>
        <w:shd w:val="clear" w:color="auto" w:fill="FFFFFF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  <w:r w:rsidRPr="006009D7">
        <w:rPr>
          <w:rStyle w:val="c2"/>
          <w:b/>
          <w:color w:val="000000"/>
        </w:rPr>
        <w:t xml:space="preserve">в </w:t>
      </w:r>
      <w:proofErr w:type="spellStart"/>
      <w:r w:rsidRPr="006009D7">
        <w:rPr>
          <w:rStyle w:val="c2"/>
          <w:b/>
          <w:color w:val="000000"/>
        </w:rPr>
        <w:t>метапредметном</w:t>
      </w:r>
      <w:proofErr w:type="spellEnd"/>
      <w:r w:rsidRPr="006009D7">
        <w:rPr>
          <w:rStyle w:val="c2"/>
          <w:b/>
          <w:color w:val="000000"/>
        </w:rPr>
        <w:t xml:space="preserve"> направлении</w:t>
      </w:r>
      <w:r w:rsidRPr="006009D7">
        <w:rPr>
          <w:rStyle w:val="c2"/>
          <w:color w:val="000000"/>
        </w:rPr>
        <w:t>:</w:t>
      </w:r>
    </w:p>
    <w:p w:rsidR="00186612" w:rsidRPr="006009D7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86612" w:rsidRPr="006009D7" w:rsidRDefault="00186612" w:rsidP="00186612">
      <w:pPr>
        <w:pStyle w:val="c14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находить в различных источниках информацию для решения геометрических  проблем, представлять её в понятной форме;</w:t>
      </w:r>
    </w:p>
    <w:p w:rsidR="00186612" w:rsidRPr="006009D7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186612" w:rsidRDefault="00186612" w:rsidP="00186612">
      <w:pPr>
        <w:pStyle w:val="c13"/>
        <w:shd w:val="clear" w:color="auto" w:fill="FFFFFF"/>
        <w:spacing w:before="0" w:beforeAutospacing="0" w:after="0" w:afterAutospacing="0" w:line="270" w:lineRule="atLeast"/>
        <w:ind w:left="720" w:hanging="360"/>
        <w:jc w:val="both"/>
        <w:rPr>
          <w:rStyle w:val="c2"/>
          <w:b/>
          <w:color w:val="000000"/>
        </w:rPr>
      </w:pPr>
      <w:r w:rsidRPr="006009D7">
        <w:rPr>
          <w:rStyle w:val="c2"/>
          <w:b/>
          <w:color w:val="000000"/>
        </w:rPr>
        <w:t>в предметном направлении: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Использовать при решении математических задач, их обосновании и проверке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найденного решения знание о: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основных геометрических </w:t>
      </w:r>
      <w:proofErr w:type="gramStart"/>
      <w:r w:rsidRPr="0079402D">
        <w:rPr>
          <w:rFonts w:ascii="Times New Roman" w:hAnsi="Times New Roman"/>
          <w:sz w:val="24"/>
          <w:szCs w:val="24"/>
        </w:rPr>
        <w:t>понятиях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: точка, прямая, плоскость, луч, отрезок,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402D">
        <w:rPr>
          <w:rFonts w:ascii="Times New Roman" w:hAnsi="Times New Roman"/>
          <w:sz w:val="24"/>
          <w:szCs w:val="24"/>
        </w:rPr>
        <w:t>ломаная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, многоугольник;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402D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угла, биссектрисы угла, смежных и вертикальных углов;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402D">
        <w:rPr>
          <w:rFonts w:ascii="Times New Roman" w:hAnsi="Times New Roman"/>
          <w:sz w:val="24"/>
          <w:szCs w:val="24"/>
        </w:rPr>
        <w:t>свойствах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смежных и вертикальных углов;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402D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равенства геометрических фигур; признаках равенства треугольников;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геометрических местах точек; биссектрисе угла и серединном перпендикуляре </w:t>
      </w:r>
      <w:proofErr w:type="gramStart"/>
      <w:r w:rsidRPr="0079402D">
        <w:rPr>
          <w:rFonts w:ascii="Times New Roman" w:hAnsi="Times New Roman"/>
          <w:sz w:val="24"/>
          <w:szCs w:val="24"/>
        </w:rPr>
        <w:t>к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отрезку как геометрических </w:t>
      </w:r>
      <w:proofErr w:type="gramStart"/>
      <w:r w:rsidRPr="0079402D">
        <w:rPr>
          <w:rFonts w:ascii="Times New Roman" w:hAnsi="Times New Roman"/>
          <w:sz w:val="24"/>
          <w:szCs w:val="24"/>
        </w:rPr>
        <w:t>местах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точек;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402D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параллельных прямых; признаках и свойствах параллельных прямых;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аксиоме параллельности и её краткой истории;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формуле суммы углов треугольника;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402D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и свойствах средней линии треугольника;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Применять свойства смежных и вертикальных углов при решении задач;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находить в конкретных ситуациях равные треугольники и доказывать их равенство;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устанавливать параллельность </w:t>
      </w:r>
      <w:proofErr w:type="gramStart"/>
      <w:r w:rsidRPr="0079402D">
        <w:rPr>
          <w:rFonts w:ascii="Times New Roman" w:hAnsi="Times New Roman"/>
          <w:sz w:val="24"/>
          <w:szCs w:val="24"/>
        </w:rPr>
        <w:t>прямых</w:t>
      </w:r>
      <w:proofErr w:type="gramEnd"/>
      <w:r w:rsidRPr="0079402D">
        <w:rPr>
          <w:rFonts w:ascii="Times New Roman" w:hAnsi="Times New Roman"/>
          <w:sz w:val="24"/>
          <w:szCs w:val="24"/>
        </w:rPr>
        <w:t xml:space="preserve"> и применять свойства параллельных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прямых;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применять теорему о сумме углов треугольника;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lastRenderedPageBreak/>
        <w:t>- находить решения «жизненных» (</w:t>
      </w:r>
      <w:proofErr w:type="spellStart"/>
      <w:r w:rsidRPr="0079402D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79402D">
        <w:rPr>
          <w:rFonts w:ascii="Times New Roman" w:hAnsi="Times New Roman"/>
          <w:sz w:val="24"/>
          <w:szCs w:val="24"/>
        </w:rPr>
        <w:t xml:space="preserve">) задач, в которых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используются математические средства;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- создавать продукт (результат проектной деятельности), для изучения и описания </w:t>
      </w:r>
    </w:p>
    <w:p w:rsidR="00186612" w:rsidRPr="0079402D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402D">
        <w:rPr>
          <w:rFonts w:ascii="Times New Roman" w:hAnsi="Times New Roman"/>
          <w:sz w:val="24"/>
          <w:szCs w:val="24"/>
        </w:rPr>
        <w:t xml:space="preserve">которого используются математические средства. </w:t>
      </w:r>
      <w:proofErr w:type="gramEnd"/>
    </w:p>
    <w:p w:rsidR="00186612" w:rsidRPr="000165BF" w:rsidRDefault="00186612" w:rsidP="00186612">
      <w:pPr>
        <w:rPr>
          <w:rStyle w:val="FontStyle36"/>
          <w:b w:val="0"/>
          <w:bCs w:val="0"/>
        </w:rPr>
      </w:pPr>
      <w:r>
        <w:t xml:space="preserve">                             </w:t>
      </w:r>
      <w:r w:rsidRPr="00E5177C">
        <w:rPr>
          <w:rStyle w:val="FontStyle36"/>
          <w:sz w:val="24"/>
          <w:szCs w:val="24"/>
        </w:rPr>
        <w:t xml:space="preserve">Требования к уровню подготовки </w:t>
      </w:r>
      <w:proofErr w:type="gramStart"/>
      <w:r w:rsidRPr="00E5177C">
        <w:rPr>
          <w:rStyle w:val="FontStyle36"/>
          <w:sz w:val="24"/>
          <w:szCs w:val="24"/>
        </w:rPr>
        <w:t>обучающихся</w:t>
      </w:r>
      <w:proofErr w:type="gramEnd"/>
      <w:r w:rsidRPr="00E5177C">
        <w:rPr>
          <w:rStyle w:val="FontStyle36"/>
          <w:sz w:val="24"/>
          <w:szCs w:val="24"/>
        </w:rPr>
        <w:t>.</w:t>
      </w:r>
    </w:p>
    <w:p w:rsidR="00186612" w:rsidRPr="00480359" w:rsidRDefault="00186612" w:rsidP="00186612">
      <w:pPr>
        <w:pStyle w:val="Style19"/>
        <w:widowControl/>
        <w:shd w:val="clear" w:color="auto" w:fill="FFFFFF"/>
        <w:spacing w:before="144"/>
        <w:jc w:val="both"/>
        <w:rPr>
          <w:rStyle w:val="FontStyle37"/>
          <w:u w:val="single"/>
        </w:rPr>
      </w:pPr>
      <w:r w:rsidRPr="00E5177C">
        <w:rPr>
          <w:rStyle w:val="FontStyle37"/>
        </w:rPr>
        <w:t>В результате изучения</w:t>
      </w:r>
      <w:r w:rsidRPr="00480359">
        <w:rPr>
          <w:rStyle w:val="FontStyle37"/>
        </w:rPr>
        <w:t xml:space="preserve"> геометрии в </w:t>
      </w:r>
      <w:r w:rsidRPr="00480359">
        <w:rPr>
          <w:rStyle w:val="FontStyle38"/>
        </w:rPr>
        <w:t xml:space="preserve">7 </w:t>
      </w:r>
      <w:r w:rsidRPr="00480359">
        <w:rPr>
          <w:rStyle w:val="FontStyle37"/>
        </w:rPr>
        <w:t xml:space="preserve">классе ученик должен </w:t>
      </w:r>
      <w:r w:rsidRPr="00480359">
        <w:rPr>
          <w:rStyle w:val="FontStyle37"/>
          <w:u w:val="single"/>
        </w:rPr>
        <w:t>знать/понимать:</w:t>
      </w:r>
    </w:p>
    <w:p w:rsidR="00186612" w:rsidRPr="00480359" w:rsidRDefault="00186612" w:rsidP="00186612">
      <w:pPr>
        <w:pStyle w:val="Style22"/>
        <w:widowControl/>
        <w:numPr>
          <w:ilvl w:val="0"/>
          <w:numId w:val="1"/>
        </w:numPr>
        <w:tabs>
          <w:tab w:val="clear" w:pos="567"/>
          <w:tab w:val="left" w:pos="720"/>
        </w:tabs>
        <w:spacing w:line="276" w:lineRule="auto"/>
        <w:ind w:left="720" w:hanging="360"/>
        <w:jc w:val="both"/>
        <w:rPr>
          <w:rStyle w:val="FontStyle38"/>
        </w:rPr>
      </w:pPr>
      <w:r w:rsidRPr="00480359">
        <w:rPr>
          <w:rStyle w:val="FontStyle38"/>
        </w:rPr>
        <w:t>существо понятия математического доказательства;</w:t>
      </w:r>
    </w:p>
    <w:p w:rsidR="00186612" w:rsidRPr="00480359" w:rsidRDefault="00186612" w:rsidP="00186612">
      <w:pPr>
        <w:pStyle w:val="Style22"/>
        <w:widowControl/>
        <w:numPr>
          <w:ilvl w:val="0"/>
          <w:numId w:val="1"/>
        </w:numPr>
        <w:tabs>
          <w:tab w:val="clear" w:pos="567"/>
          <w:tab w:val="left" w:pos="720"/>
        </w:tabs>
        <w:spacing w:line="276" w:lineRule="auto"/>
        <w:ind w:left="720" w:hanging="360"/>
        <w:jc w:val="both"/>
        <w:rPr>
          <w:rStyle w:val="FontStyle38"/>
        </w:rPr>
      </w:pPr>
      <w:r w:rsidRPr="00480359">
        <w:rPr>
          <w:rStyle w:val="FontStyle38"/>
        </w:rPr>
        <w:t>примеры доказательств;</w:t>
      </w:r>
    </w:p>
    <w:p w:rsidR="00186612" w:rsidRPr="00480359" w:rsidRDefault="00186612" w:rsidP="00186612">
      <w:pPr>
        <w:pStyle w:val="Style22"/>
        <w:widowControl/>
        <w:numPr>
          <w:ilvl w:val="0"/>
          <w:numId w:val="1"/>
        </w:numPr>
        <w:tabs>
          <w:tab w:val="clear" w:pos="567"/>
          <w:tab w:val="left" w:pos="720"/>
        </w:tabs>
        <w:spacing w:line="276" w:lineRule="auto"/>
        <w:ind w:left="720" w:hanging="360"/>
        <w:jc w:val="both"/>
        <w:rPr>
          <w:rStyle w:val="FontStyle38"/>
        </w:rPr>
      </w:pPr>
      <w:r w:rsidRPr="00480359">
        <w:rPr>
          <w:rStyle w:val="FontStyle38"/>
        </w:rPr>
        <w:t>каким образом геометрия возникла из практических задач землемерия;</w:t>
      </w:r>
    </w:p>
    <w:p w:rsidR="00186612" w:rsidRPr="00480359" w:rsidRDefault="00186612" w:rsidP="00186612">
      <w:pPr>
        <w:pStyle w:val="Style22"/>
        <w:widowControl/>
        <w:numPr>
          <w:ilvl w:val="0"/>
          <w:numId w:val="1"/>
        </w:numPr>
        <w:tabs>
          <w:tab w:val="clear" w:pos="567"/>
          <w:tab w:val="left" w:pos="720"/>
        </w:tabs>
        <w:spacing w:line="276" w:lineRule="auto"/>
        <w:ind w:left="720" w:hanging="360"/>
        <w:jc w:val="both"/>
        <w:rPr>
          <w:rStyle w:val="FontStyle38"/>
        </w:rPr>
      </w:pPr>
      <w:r w:rsidRPr="00480359">
        <w:rPr>
          <w:rStyle w:val="FontStyle38"/>
        </w:rPr>
        <w:t>примеры геометрических объектов и утверждений о них, важных для практики;</w:t>
      </w:r>
    </w:p>
    <w:p w:rsidR="00186612" w:rsidRPr="00480359" w:rsidRDefault="00186612" w:rsidP="00186612">
      <w:pPr>
        <w:pStyle w:val="Style5"/>
        <w:widowControl/>
        <w:spacing w:line="276" w:lineRule="auto"/>
        <w:ind w:left="737"/>
        <w:jc w:val="both"/>
      </w:pPr>
    </w:p>
    <w:p w:rsidR="00186612" w:rsidRPr="00480359" w:rsidRDefault="00186612" w:rsidP="00186612">
      <w:pPr>
        <w:pStyle w:val="Style5"/>
        <w:widowControl/>
        <w:spacing w:before="187"/>
        <w:jc w:val="both"/>
        <w:rPr>
          <w:rStyle w:val="FontStyle37"/>
          <w:u w:val="single"/>
        </w:rPr>
      </w:pPr>
      <w:r w:rsidRPr="00480359">
        <w:rPr>
          <w:rStyle w:val="FontStyle37"/>
          <w:u w:val="single"/>
        </w:rPr>
        <w:t>уметь:</w:t>
      </w:r>
    </w:p>
    <w:p w:rsidR="00186612" w:rsidRPr="00480359" w:rsidRDefault="00186612" w:rsidP="00186612">
      <w:pPr>
        <w:pStyle w:val="Style22"/>
        <w:widowControl/>
        <w:numPr>
          <w:ilvl w:val="0"/>
          <w:numId w:val="2"/>
        </w:numPr>
        <w:tabs>
          <w:tab w:val="left" w:pos="720"/>
        </w:tabs>
        <w:spacing w:before="379"/>
        <w:jc w:val="both"/>
        <w:rPr>
          <w:rStyle w:val="FontStyle38"/>
        </w:rPr>
      </w:pPr>
      <w:r w:rsidRPr="00480359">
        <w:rPr>
          <w:rStyle w:val="FontStyle38"/>
        </w:rPr>
        <w:t>пользоваться языком геометрии для описания предметов окружающего мира;</w:t>
      </w:r>
    </w:p>
    <w:p w:rsidR="00186612" w:rsidRPr="00480359" w:rsidRDefault="00186612" w:rsidP="00186612">
      <w:pPr>
        <w:pStyle w:val="Style22"/>
        <w:widowControl/>
        <w:numPr>
          <w:ilvl w:val="0"/>
          <w:numId w:val="2"/>
        </w:numPr>
        <w:tabs>
          <w:tab w:val="left" w:pos="720"/>
        </w:tabs>
        <w:jc w:val="both"/>
        <w:rPr>
          <w:rStyle w:val="FontStyle38"/>
        </w:rPr>
      </w:pPr>
      <w:r w:rsidRPr="00480359">
        <w:rPr>
          <w:rStyle w:val="FontStyle38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186612" w:rsidRPr="00480359" w:rsidRDefault="00186612" w:rsidP="00186612">
      <w:pPr>
        <w:pStyle w:val="Style22"/>
        <w:widowControl/>
        <w:numPr>
          <w:ilvl w:val="0"/>
          <w:numId w:val="2"/>
        </w:numPr>
        <w:tabs>
          <w:tab w:val="left" w:pos="720"/>
        </w:tabs>
        <w:jc w:val="both"/>
        <w:rPr>
          <w:rStyle w:val="FontStyle38"/>
        </w:rPr>
      </w:pPr>
      <w:r w:rsidRPr="00480359">
        <w:rPr>
          <w:rStyle w:val="FontStyle38"/>
        </w:rPr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186612" w:rsidRPr="00480359" w:rsidRDefault="00186612" w:rsidP="00186612">
      <w:pPr>
        <w:pStyle w:val="Style22"/>
        <w:widowControl/>
        <w:numPr>
          <w:ilvl w:val="0"/>
          <w:numId w:val="2"/>
        </w:numPr>
        <w:tabs>
          <w:tab w:val="left" w:pos="720"/>
        </w:tabs>
        <w:jc w:val="both"/>
        <w:rPr>
          <w:rStyle w:val="FontStyle38"/>
        </w:rPr>
      </w:pPr>
      <w:r w:rsidRPr="00480359">
        <w:rPr>
          <w:rStyle w:val="FontStyle38"/>
        </w:rPr>
        <w:t>решать задачи на доказательство;</w:t>
      </w:r>
    </w:p>
    <w:p w:rsidR="00186612" w:rsidRPr="00480359" w:rsidRDefault="00186612" w:rsidP="00186612">
      <w:pPr>
        <w:pStyle w:val="Style22"/>
        <w:widowControl/>
        <w:numPr>
          <w:ilvl w:val="0"/>
          <w:numId w:val="2"/>
        </w:numPr>
        <w:tabs>
          <w:tab w:val="left" w:pos="720"/>
        </w:tabs>
        <w:jc w:val="both"/>
        <w:rPr>
          <w:rStyle w:val="FontStyle38"/>
        </w:rPr>
      </w:pPr>
      <w:r w:rsidRPr="00480359">
        <w:rPr>
          <w:rStyle w:val="FontStyle38"/>
        </w:rPr>
        <w:t>владеть алгоритмом решения основных задач на построение.</w:t>
      </w:r>
    </w:p>
    <w:p w:rsidR="00186612" w:rsidRPr="00480359" w:rsidRDefault="00186612" w:rsidP="00186612">
      <w:pPr>
        <w:pStyle w:val="Style22"/>
        <w:widowControl/>
        <w:numPr>
          <w:ilvl w:val="0"/>
          <w:numId w:val="2"/>
        </w:numPr>
        <w:tabs>
          <w:tab w:val="left" w:pos="720"/>
        </w:tabs>
        <w:spacing w:line="374" w:lineRule="exact"/>
        <w:jc w:val="both"/>
        <w:rPr>
          <w:rStyle w:val="FontStyle38"/>
        </w:rPr>
      </w:pPr>
      <w:r w:rsidRPr="00480359">
        <w:rPr>
          <w:rStyle w:val="FontStyle3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86612" w:rsidRPr="00480359" w:rsidRDefault="00186612" w:rsidP="00186612">
      <w:pPr>
        <w:pStyle w:val="Style10"/>
        <w:widowControl/>
        <w:spacing w:line="240" w:lineRule="exact"/>
      </w:pPr>
    </w:p>
    <w:p w:rsidR="00186612" w:rsidRPr="00480359" w:rsidRDefault="00186612" w:rsidP="00186612">
      <w:pPr>
        <w:pStyle w:val="Style10"/>
        <w:widowControl/>
        <w:spacing w:before="144" w:line="365" w:lineRule="exact"/>
        <w:rPr>
          <w:rStyle w:val="FontStyle38"/>
        </w:rPr>
      </w:pPr>
      <w:r w:rsidRPr="00480359">
        <w:rPr>
          <w:rStyle w:val="FontStyle39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480359">
        <w:rPr>
          <w:rStyle w:val="FontStyle39"/>
        </w:rPr>
        <w:t xml:space="preserve"> </w:t>
      </w:r>
      <w:proofErr w:type="gramStart"/>
      <w:r w:rsidRPr="00480359">
        <w:rPr>
          <w:rStyle w:val="FontStyle38"/>
        </w:rPr>
        <w:t>для</w:t>
      </w:r>
      <w:proofErr w:type="gramEnd"/>
      <w:r w:rsidRPr="00480359">
        <w:rPr>
          <w:rStyle w:val="FontStyle38"/>
        </w:rPr>
        <w:t>:</w:t>
      </w:r>
    </w:p>
    <w:p w:rsidR="00186612" w:rsidRPr="00480359" w:rsidRDefault="00186612" w:rsidP="00186612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44" w:line="365" w:lineRule="exact"/>
        <w:rPr>
          <w:rStyle w:val="FontStyle38"/>
        </w:rPr>
      </w:pPr>
      <w:r w:rsidRPr="00480359">
        <w:rPr>
          <w:rStyle w:val="FontStyle38"/>
        </w:rPr>
        <w:t>описания реальных ситуаций на языке геометрии;</w:t>
      </w:r>
    </w:p>
    <w:p w:rsidR="00186612" w:rsidRPr="00480359" w:rsidRDefault="00186612" w:rsidP="00186612">
      <w:pPr>
        <w:pStyle w:val="Style22"/>
        <w:widowControl/>
        <w:numPr>
          <w:ilvl w:val="0"/>
          <w:numId w:val="3"/>
        </w:numPr>
        <w:tabs>
          <w:tab w:val="left" w:pos="720"/>
        </w:tabs>
        <w:spacing w:before="5" w:line="365" w:lineRule="exact"/>
        <w:jc w:val="both"/>
        <w:rPr>
          <w:rStyle w:val="FontStyle38"/>
        </w:rPr>
      </w:pPr>
      <w:r w:rsidRPr="00480359">
        <w:rPr>
          <w:rStyle w:val="FontStyle38"/>
        </w:rPr>
        <w:t>решения геометрических задач;</w:t>
      </w:r>
    </w:p>
    <w:p w:rsidR="00186612" w:rsidRPr="00480359" w:rsidRDefault="00186612" w:rsidP="00186612">
      <w:pPr>
        <w:pStyle w:val="Style22"/>
        <w:widowControl/>
        <w:numPr>
          <w:ilvl w:val="0"/>
          <w:numId w:val="3"/>
        </w:numPr>
        <w:tabs>
          <w:tab w:val="left" w:pos="720"/>
        </w:tabs>
        <w:spacing w:line="365" w:lineRule="exact"/>
        <w:jc w:val="both"/>
        <w:rPr>
          <w:rStyle w:val="FontStyle38"/>
        </w:rPr>
      </w:pPr>
      <w:r w:rsidRPr="00480359">
        <w:rPr>
          <w:rStyle w:val="FontStyle3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86612" w:rsidRPr="00480359" w:rsidRDefault="00186612" w:rsidP="00186612">
      <w:pPr>
        <w:pStyle w:val="Style22"/>
        <w:numPr>
          <w:ilvl w:val="0"/>
          <w:numId w:val="3"/>
        </w:numPr>
        <w:tabs>
          <w:tab w:val="left" w:pos="720"/>
        </w:tabs>
        <w:rPr>
          <w:rStyle w:val="FontStyle38"/>
        </w:rPr>
      </w:pPr>
      <w:r w:rsidRPr="00480359">
        <w:rPr>
          <w:rStyle w:val="FontStyle38"/>
        </w:rPr>
        <w:lastRenderedPageBreak/>
        <w:t>построения геометрическими инструментами (линейкой, циркулем, угольником, транспортиром).</w:t>
      </w:r>
    </w:p>
    <w:p w:rsidR="00186612" w:rsidRPr="00480359" w:rsidRDefault="00186612" w:rsidP="00186612">
      <w:pPr>
        <w:pStyle w:val="Style22"/>
        <w:ind w:left="365" w:firstLine="0"/>
      </w:pPr>
    </w:p>
    <w:p w:rsidR="00186612" w:rsidRPr="00480359" w:rsidRDefault="00186612" w:rsidP="00186612">
      <w:pPr>
        <w:pStyle w:val="Style28"/>
        <w:widowControl/>
        <w:spacing w:line="240" w:lineRule="exact"/>
        <w:jc w:val="center"/>
        <w:rPr>
          <w:b/>
        </w:rPr>
      </w:pPr>
      <w:r w:rsidRPr="00480359">
        <w:rPr>
          <w:b/>
        </w:rPr>
        <w:t>Содержание программы учебного курса</w:t>
      </w:r>
    </w:p>
    <w:p w:rsidR="00186612" w:rsidRPr="00480359" w:rsidRDefault="00186612" w:rsidP="00186612">
      <w:pPr>
        <w:pStyle w:val="Style28"/>
        <w:widowControl/>
        <w:spacing w:line="240" w:lineRule="exact"/>
        <w:jc w:val="center"/>
        <w:rPr>
          <w:b/>
        </w:rPr>
      </w:pPr>
      <w:r>
        <w:rPr>
          <w:b/>
        </w:rPr>
        <w:t xml:space="preserve">(68 </w:t>
      </w:r>
      <w:r w:rsidRPr="00480359">
        <w:rPr>
          <w:b/>
        </w:rPr>
        <w:t>ч)</w:t>
      </w:r>
    </w:p>
    <w:p w:rsidR="00186612" w:rsidRPr="00480359" w:rsidRDefault="00186612" w:rsidP="00186612">
      <w:pPr>
        <w:pStyle w:val="Style28"/>
        <w:widowControl/>
        <w:tabs>
          <w:tab w:val="left" w:pos="202"/>
        </w:tabs>
        <w:spacing w:before="154"/>
        <w:ind w:firstLine="709"/>
        <w:jc w:val="both"/>
        <w:rPr>
          <w:rStyle w:val="FontStyle39"/>
        </w:rPr>
      </w:pPr>
      <w:r w:rsidRPr="00480359">
        <w:rPr>
          <w:rStyle w:val="FontStyle37"/>
        </w:rPr>
        <w:t>1.</w:t>
      </w:r>
      <w:r w:rsidRPr="00480359">
        <w:rPr>
          <w:rStyle w:val="FontStyle39"/>
        </w:rPr>
        <w:t>Основные свойства прос</w:t>
      </w:r>
      <w:r>
        <w:rPr>
          <w:rStyle w:val="FontStyle39"/>
        </w:rPr>
        <w:t>тейших геометрических фигур (16</w:t>
      </w:r>
      <w:r w:rsidRPr="00480359">
        <w:rPr>
          <w:rStyle w:val="FontStyle39"/>
        </w:rPr>
        <w:t xml:space="preserve"> ч).</w:t>
      </w:r>
    </w:p>
    <w:p w:rsidR="00186612" w:rsidRPr="00480359" w:rsidRDefault="00186612" w:rsidP="00186612">
      <w:pPr>
        <w:pStyle w:val="Style30"/>
        <w:widowControl/>
        <w:spacing w:line="370" w:lineRule="exact"/>
        <w:ind w:firstLine="709"/>
        <w:rPr>
          <w:rStyle w:val="FontStyle38"/>
        </w:rPr>
      </w:pPr>
      <w:r w:rsidRPr="00480359">
        <w:rPr>
          <w:rStyle w:val="FontStyle38"/>
        </w:rPr>
        <w:t>Представление о начальных понятиях геометрии и геометрических</w:t>
      </w:r>
    </w:p>
    <w:p w:rsidR="00186612" w:rsidRPr="00480359" w:rsidRDefault="00186612" w:rsidP="00186612">
      <w:pPr>
        <w:pStyle w:val="Style16"/>
        <w:widowControl/>
        <w:spacing w:line="370" w:lineRule="exact"/>
        <w:rPr>
          <w:rStyle w:val="FontStyle38"/>
        </w:rPr>
      </w:pPr>
      <w:proofErr w:type="gramStart"/>
      <w:r w:rsidRPr="00480359">
        <w:rPr>
          <w:rStyle w:val="FontStyle38"/>
        </w:rPr>
        <w:t>фигурах</w:t>
      </w:r>
      <w:proofErr w:type="gramEnd"/>
      <w:r w:rsidRPr="00480359">
        <w:rPr>
          <w:rStyle w:val="FontStyle38"/>
        </w:rPr>
        <w:t>. Равенство фигур.</w:t>
      </w:r>
    </w:p>
    <w:p w:rsidR="00186612" w:rsidRPr="00480359" w:rsidRDefault="00186612" w:rsidP="00186612">
      <w:pPr>
        <w:pStyle w:val="Style30"/>
        <w:widowControl/>
        <w:spacing w:line="370" w:lineRule="exact"/>
        <w:ind w:firstLine="709"/>
        <w:rPr>
          <w:rStyle w:val="FontStyle38"/>
        </w:rPr>
      </w:pPr>
      <w:r w:rsidRPr="00480359">
        <w:rPr>
          <w:rStyle w:val="FontStyle38"/>
        </w:rPr>
        <w:t>Отрезок. Измерение отрезков. Расстояние между точками. Полуплоскости и полупрямая.</w:t>
      </w:r>
    </w:p>
    <w:p w:rsidR="00186612" w:rsidRPr="00480359" w:rsidRDefault="00186612" w:rsidP="00186612">
      <w:pPr>
        <w:pStyle w:val="Style30"/>
        <w:widowControl/>
        <w:spacing w:line="370" w:lineRule="exact"/>
        <w:ind w:firstLine="709"/>
        <w:rPr>
          <w:rStyle w:val="FontStyle38"/>
        </w:rPr>
      </w:pPr>
      <w:r w:rsidRPr="00480359">
        <w:rPr>
          <w:rStyle w:val="FontStyle38"/>
        </w:rPr>
        <w:t>Угол. Виды углов. Величина угла и её свойства. Градусная и радианная мера угла.</w:t>
      </w:r>
    </w:p>
    <w:p w:rsidR="00186612" w:rsidRPr="00480359" w:rsidRDefault="00186612" w:rsidP="00186612">
      <w:pPr>
        <w:pStyle w:val="Style31"/>
        <w:widowControl/>
        <w:ind w:firstLine="709"/>
        <w:rPr>
          <w:rStyle w:val="FontStyle38"/>
        </w:rPr>
      </w:pPr>
      <w:r w:rsidRPr="00480359">
        <w:rPr>
          <w:rStyle w:val="FontStyle38"/>
        </w:rPr>
        <w:t xml:space="preserve">Треугольник и его элементы. Существование треугольника равного </w:t>
      </w:r>
      <w:proofErr w:type="gramStart"/>
      <w:r w:rsidRPr="00480359">
        <w:rPr>
          <w:rStyle w:val="FontStyle38"/>
        </w:rPr>
        <w:t>данному</w:t>
      </w:r>
      <w:proofErr w:type="gramEnd"/>
      <w:r w:rsidRPr="00480359">
        <w:rPr>
          <w:rStyle w:val="FontStyle38"/>
        </w:rPr>
        <w:t>.</w:t>
      </w:r>
    </w:p>
    <w:p w:rsidR="00186612" w:rsidRPr="00480359" w:rsidRDefault="00186612" w:rsidP="00186612">
      <w:pPr>
        <w:pStyle w:val="Style20"/>
        <w:widowControl/>
        <w:spacing w:before="5" w:line="370" w:lineRule="exact"/>
        <w:ind w:firstLine="709"/>
        <w:jc w:val="both"/>
        <w:rPr>
          <w:rStyle w:val="FontStyle38"/>
        </w:rPr>
      </w:pPr>
      <w:r w:rsidRPr="00480359">
        <w:rPr>
          <w:rStyle w:val="FontStyle38"/>
        </w:rPr>
        <w:t xml:space="preserve">Параллельные прямые. </w:t>
      </w:r>
    </w:p>
    <w:p w:rsidR="00186612" w:rsidRPr="00480359" w:rsidRDefault="00186612" w:rsidP="00186612">
      <w:pPr>
        <w:pStyle w:val="Style20"/>
        <w:widowControl/>
        <w:spacing w:before="5" w:line="370" w:lineRule="exact"/>
        <w:ind w:firstLine="709"/>
        <w:jc w:val="both"/>
        <w:rPr>
          <w:rStyle w:val="FontStyle38"/>
        </w:rPr>
      </w:pPr>
      <w:r w:rsidRPr="00480359">
        <w:rPr>
          <w:rStyle w:val="FontStyle38"/>
        </w:rPr>
        <w:t>Аксиомы, теоремы и доказательства.</w:t>
      </w:r>
    </w:p>
    <w:p w:rsidR="00186612" w:rsidRPr="00480359" w:rsidRDefault="00186612" w:rsidP="00186612">
      <w:pPr>
        <w:pStyle w:val="Style20"/>
        <w:widowControl/>
        <w:spacing w:before="5" w:line="370" w:lineRule="exact"/>
        <w:ind w:firstLine="709"/>
        <w:jc w:val="both"/>
        <w:rPr>
          <w:rStyle w:val="FontStyle38"/>
          <w:b/>
          <w:bCs/>
        </w:rPr>
      </w:pPr>
      <w:r>
        <w:rPr>
          <w:rStyle w:val="FontStyle38"/>
          <w:b/>
          <w:bCs/>
        </w:rPr>
        <w:t>2.Смежные и вертикальные углы (8</w:t>
      </w:r>
      <w:r w:rsidRPr="00480359">
        <w:rPr>
          <w:rStyle w:val="FontStyle38"/>
          <w:b/>
          <w:bCs/>
        </w:rPr>
        <w:t xml:space="preserve"> ч)</w:t>
      </w:r>
    </w:p>
    <w:p w:rsidR="00186612" w:rsidRPr="00480359" w:rsidRDefault="00186612" w:rsidP="00186612">
      <w:pPr>
        <w:pStyle w:val="Style12"/>
        <w:widowControl/>
        <w:ind w:firstLine="709"/>
        <w:rPr>
          <w:rStyle w:val="FontStyle38"/>
        </w:rPr>
      </w:pPr>
      <w:r w:rsidRPr="00480359">
        <w:rPr>
          <w:rStyle w:val="FontStyle38"/>
        </w:rPr>
        <w:t>Смежные углы и их свойство. Вертикальные углы и их свойства.</w:t>
      </w:r>
    </w:p>
    <w:p w:rsidR="00186612" w:rsidRPr="00480359" w:rsidRDefault="00186612" w:rsidP="00186612">
      <w:pPr>
        <w:pStyle w:val="Style12"/>
        <w:widowControl/>
        <w:ind w:firstLine="709"/>
        <w:rPr>
          <w:rStyle w:val="FontStyle38"/>
        </w:rPr>
      </w:pPr>
      <w:r w:rsidRPr="00480359">
        <w:rPr>
          <w:rStyle w:val="FontStyle38"/>
        </w:rPr>
        <w:t xml:space="preserve">Перпендикулярные прямые. Понятие перпендикуляра к </w:t>
      </w:r>
      <w:proofErr w:type="gramStart"/>
      <w:r w:rsidRPr="00480359">
        <w:rPr>
          <w:rStyle w:val="FontStyle38"/>
        </w:rPr>
        <w:t>прямой</w:t>
      </w:r>
      <w:proofErr w:type="gramEnd"/>
      <w:r w:rsidRPr="00480359">
        <w:rPr>
          <w:rStyle w:val="FontStyle38"/>
        </w:rPr>
        <w:t>.</w:t>
      </w:r>
    </w:p>
    <w:p w:rsidR="00186612" w:rsidRPr="00480359" w:rsidRDefault="00186612" w:rsidP="00186612">
      <w:pPr>
        <w:pStyle w:val="Style12"/>
        <w:widowControl/>
        <w:ind w:firstLine="709"/>
        <w:rPr>
          <w:rStyle w:val="FontStyle38"/>
        </w:rPr>
      </w:pPr>
      <w:r w:rsidRPr="00480359">
        <w:rPr>
          <w:rStyle w:val="FontStyle38"/>
        </w:rPr>
        <w:t>Биссектриса угла.</w:t>
      </w:r>
    </w:p>
    <w:p w:rsidR="00186612" w:rsidRPr="00480359" w:rsidRDefault="00186612" w:rsidP="00186612">
      <w:pPr>
        <w:pStyle w:val="Style28"/>
        <w:widowControl/>
        <w:tabs>
          <w:tab w:val="left" w:pos="941"/>
        </w:tabs>
        <w:spacing w:line="370" w:lineRule="exact"/>
        <w:ind w:firstLine="709"/>
        <w:jc w:val="both"/>
        <w:rPr>
          <w:rStyle w:val="FontStyle39"/>
        </w:rPr>
      </w:pPr>
      <w:r w:rsidRPr="00480359">
        <w:rPr>
          <w:rStyle w:val="FontStyle38"/>
        </w:rPr>
        <w:t>3.</w:t>
      </w:r>
      <w:r w:rsidRPr="00480359">
        <w:rPr>
          <w:rStyle w:val="FontStyle39"/>
        </w:rPr>
        <w:t xml:space="preserve"> Призн</w:t>
      </w:r>
      <w:r>
        <w:rPr>
          <w:rStyle w:val="FontStyle39"/>
        </w:rPr>
        <w:t>аки равенства  треугольников (14</w:t>
      </w:r>
      <w:r w:rsidRPr="00480359">
        <w:rPr>
          <w:rStyle w:val="FontStyle39"/>
        </w:rPr>
        <w:t xml:space="preserve"> ч).</w:t>
      </w:r>
    </w:p>
    <w:p w:rsidR="00186612" w:rsidRPr="00480359" w:rsidRDefault="00186612" w:rsidP="00186612">
      <w:pPr>
        <w:pStyle w:val="Style31"/>
        <w:widowControl/>
        <w:ind w:firstLine="709"/>
        <w:rPr>
          <w:rStyle w:val="FontStyle38"/>
        </w:rPr>
      </w:pPr>
      <w:r w:rsidRPr="00480359">
        <w:rPr>
          <w:rStyle w:val="FontStyle38"/>
        </w:rPr>
        <w:t>Признаки равенства треугольников. Высота, медиана, биссектриса треугольника. Свойства равнобедренного и равностороннего треугольников. Свойство медианы равнобедренного треугольника.</w:t>
      </w:r>
    </w:p>
    <w:p w:rsidR="00186612" w:rsidRPr="00480359" w:rsidRDefault="00186612" w:rsidP="00186612">
      <w:pPr>
        <w:pStyle w:val="Style28"/>
        <w:widowControl/>
        <w:tabs>
          <w:tab w:val="left" w:pos="941"/>
        </w:tabs>
        <w:spacing w:line="370" w:lineRule="exact"/>
        <w:ind w:firstLine="709"/>
        <w:jc w:val="both"/>
        <w:rPr>
          <w:rStyle w:val="FontStyle39"/>
        </w:rPr>
      </w:pPr>
      <w:r>
        <w:rPr>
          <w:rStyle w:val="FontStyle38"/>
        </w:rPr>
        <w:t>4</w:t>
      </w:r>
      <w:r w:rsidRPr="00480359">
        <w:rPr>
          <w:rStyle w:val="FontStyle38"/>
        </w:rPr>
        <w:t>.</w:t>
      </w:r>
      <w:r w:rsidRPr="00480359">
        <w:rPr>
          <w:rStyle w:val="FontStyle38"/>
        </w:rPr>
        <w:tab/>
      </w:r>
      <w:r>
        <w:rPr>
          <w:rStyle w:val="FontStyle39"/>
        </w:rPr>
        <w:t>Сумма углов треугольника (12</w:t>
      </w:r>
      <w:r w:rsidRPr="00480359">
        <w:rPr>
          <w:rStyle w:val="FontStyle39"/>
        </w:rPr>
        <w:t xml:space="preserve"> ч).</w:t>
      </w:r>
    </w:p>
    <w:p w:rsidR="00186612" w:rsidRPr="00480359" w:rsidRDefault="00186612" w:rsidP="00186612">
      <w:pPr>
        <w:pStyle w:val="Style31"/>
        <w:widowControl/>
        <w:ind w:firstLine="709"/>
        <w:rPr>
          <w:rStyle w:val="FontStyle38"/>
        </w:rPr>
      </w:pPr>
      <w:r w:rsidRPr="00480359">
        <w:rPr>
          <w:rStyle w:val="FontStyle38"/>
        </w:rPr>
        <w:t xml:space="preserve">Параллельные прямые. Углы, образованные при пересечении двух прямых секущей. Признак параллельности </w:t>
      </w:r>
      <w:proofErr w:type="gramStart"/>
      <w:r w:rsidRPr="00480359">
        <w:rPr>
          <w:rStyle w:val="FontStyle38"/>
        </w:rPr>
        <w:t>прямых</w:t>
      </w:r>
      <w:proofErr w:type="gramEnd"/>
      <w:r w:rsidRPr="00480359">
        <w:rPr>
          <w:rStyle w:val="FontStyle38"/>
        </w:rPr>
        <w:t>. Свойство углов, образованных при пересечении параллельных прямых секущей.</w:t>
      </w:r>
    </w:p>
    <w:p w:rsidR="00186612" w:rsidRPr="00480359" w:rsidRDefault="00186612" w:rsidP="00186612">
      <w:pPr>
        <w:pStyle w:val="Style31"/>
        <w:widowControl/>
        <w:ind w:firstLine="709"/>
        <w:rPr>
          <w:rStyle w:val="FontStyle38"/>
        </w:rPr>
      </w:pPr>
      <w:r w:rsidRPr="00480359">
        <w:rPr>
          <w:rStyle w:val="FontStyle38"/>
        </w:rPr>
        <w:t xml:space="preserve">Сумма углов треугольника. Прямоугольный треугольник. Существование и единственность перпендикуляра к </w:t>
      </w:r>
      <w:proofErr w:type="gramStart"/>
      <w:r w:rsidRPr="00480359">
        <w:rPr>
          <w:rStyle w:val="FontStyle38"/>
        </w:rPr>
        <w:t>прямой</w:t>
      </w:r>
      <w:proofErr w:type="gramEnd"/>
      <w:r w:rsidRPr="00480359">
        <w:rPr>
          <w:rStyle w:val="FontStyle38"/>
        </w:rPr>
        <w:t>.</w:t>
      </w:r>
    </w:p>
    <w:p w:rsidR="00186612" w:rsidRDefault="00186612" w:rsidP="00186612">
      <w:pPr>
        <w:pStyle w:val="Style28"/>
        <w:widowControl/>
        <w:tabs>
          <w:tab w:val="left" w:pos="1037"/>
        </w:tabs>
        <w:spacing w:line="370" w:lineRule="exact"/>
        <w:ind w:firstLine="709"/>
        <w:jc w:val="both"/>
        <w:rPr>
          <w:rStyle w:val="FontStyle38"/>
          <w:b/>
          <w:i/>
        </w:rPr>
      </w:pPr>
      <w:r w:rsidRPr="00C13D15">
        <w:rPr>
          <w:b/>
          <w:i/>
        </w:rPr>
        <w:t>5.</w:t>
      </w:r>
      <w:r w:rsidRPr="00C13D15">
        <w:rPr>
          <w:rStyle w:val="FontStyle38"/>
          <w:b/>
          <w:i/>
        </w:rPr>
        <w:t xml:space="preserve"> Геометрические построения</w:t>
      </w:r>
      <w:r>
        <w:rPr>
          <w:rStyle w:val="FontStyle38"/>
          <w:b/>
          <w:i/>
        </w:rPr>
        <w:t>(1</w:t>
      </w:r>
      <w:r>
        <w:rPr>
          <w:rStyle w:val="FontStyle39"/>
        </w:rPr>
        <w:t>3ч</w:t>
      </w:r>
      <w:r>
        <w:rPr>
          <w:rStyle w:val="FontStyle38"/>
          <w:b/>
          <w:i/>
        </w:rPr>
        <w:t>)</w:t>
      </w:r>
    </w:p>
    <w:p w:rsidR="00186612" w:rsidRPr="009B4C4B" w:rsidRDefault="00186612" w:rsidP="00186612">
      <w:pPr>
        <w:pStyle w:val="Style28"/>
        <w:widowControl/>
        <w:tabs>
          <w:tab w:val="left" w:pos="1037"/>
        </w:tabs>
        <w:spacing w:line="370" w:lineRule="exact"/>
        <w:ind w:firstLine="709"/>
        <w:jc w:val="both"/>
        <w:rPr>
          <w:sz w:val="26"/>
          <w:szCs w:val="26"/>
        </w:rPr>
      </w:pPr>
      <w:r>
        <w:rPr>
          <w:rStyle w:val="FontStyle38"/>
        </w:rPr>
        <w:t>Окружность. Касательная к окружности. Окружность, описанная около треугольника. Окружность</w:t>
      </w:r>
      <w:proofErr w:type="gramStart"/>
      <w:r>
        <w:rPr>
          <w:rStyle w:val="FontStyle38"/>
        </w:rPr>
        <w:t xml:space="preserve"> ,</w:t>
      </w:r>
      <w:proofErr w:type="gramEnd"/>
      <w:r>
        <w:rPr>
          <w:rStyle w:val="FontStyle38"/>
        </w:rPr>
        <w:t xml:space="preserve"> вписанная в треугольник. Задачи на построение.</w:t>
      </w:r>
    </w:p>
    <w:p w:rsidR="00186612" w:rsidRPr="00480359" w:rsidRDefault="00186612" w:rsidP="00186612">
      <w:pPr>
        <w:pStyle w:val="Style28"/>
        <w:widowControl/>
        <w:tabs>
          <w:tab w:val="left" w:pos="1037"/>
        </w:tabs>
        <w:spacing w:line="370" w:lineRule="exact"/>
        <w:jc w:val="both"/>
        <w:rPr>
          <w:rStyle w:val="FontStyle39"/>
        </w:rPr>
      </w:pPr>
      <w:r>
        <w:t xml:space="preserve">             </w:t>
      </w:r>
      <w:r>
        <w:rPr>
          <w:rStyle w:val="FontStyle39"/>
        </w:rPr>
        <w:t>6.</w:t>
      </w:r>
      <w:r>
        <w:rPr>
          <w:rStyle w:val="FontStyle39"/>
        </w:rPr>
        <w:tab/>
        <w:t>Повторение</w:t>
      </w:r>
      <w:proofErr w:type="gramStart"/>
      <w:r>
        <w:rPr>
          <w:rStyle w:val="FontStyle39"/>
        </w:rPr>
        <w:t xml:space="preserve"> .</w:t>
      </w:r>
      <w:proofErr w:type="gramEnd"/>
      <w:r>
        <w:rPr>
          <w:rStyle w:val="FontStyle39"/>
        </w:rPr>
        <w:t>Решение задач (5</w:t>
      </w:r>
      <w:r w:rsidRPr="00480359">
        <w:rPr>
          <w:rStyle w:val="FontStyle39"/>
        </w:rPr>
        <w:t xml:space="preserve"> ч).</w:t>
      </w:r>
    </w:p>
    <w:p w:rsidR="00186612" w:rsidRPr="00480359" w:rsidRDefault="00186612" w:rsidP="00186612">
      <w:pPr>
        <w:pStyle w:val="Style31"/>
        <w:widowControl/>
        <w:ind w:firstLine="709"/>
        <w:rPr>
          <w:rStyle w:val="FontStyle38"/>
        </w:rPr>
      </w:pPr>
      <w:r w:rsidRPr="00480359">
        <w:rPr>
          <w:rStyle w:val="FontStyle38"/>
        </w:rPr>
        <w:t>Углы. Равенство треугольников. Равнобедренный треугольник. Окружность.</w:t>
      </w:r>
    </w:p>
    <w:p w:rsidR="00186612" w:rsidRPr="00480359" w:rsidRDefault="00186612" w:rsidP="00186612">
      <w:pPr>
        <w:rPr>
          <w:rFonts w:ascii="Times New Roman" w:hAnsi="Times New Roman"/>
          <w:sz w:val="24"/>
          <w:szCs w:val="24"/>
        </w:rPr>
      </w:pPr>
    </w:p>
    <w:p w:rsidR="00FD22E4" w:rsidRDefault="00FD22E4" w:rsidP="00186612">
      <w:pPr>
        <w:tabs>
          <w:tab w:val="left" w:pos="2574"/>
          <w:tab w:val="left" w:pos="3861"/>
          <w:tab w:val="left" w:pos="5148"/>
          <w:tab w:val="left" w:pos="6435"/>
          <w:tab w:val="left" w:pos="7722"/>
          <w:tab w:val="left" w:pos="9009"/>
          <w:tab w:val="left" w:pos="10296"/>
          <w:tab w:val="left" w:pos="11583"/>
          <w:tab w:val="left" w:pos="12870"/>
          <w:tab w:val="left" w:pos="14157"/>
          <w:tab w:val="left" w:pos="15444"/>
          <w:tab w:val="left" w:pos="16731"/>
          <w:tab w:val="left" w:pos="18018"/>
        </w:tabs>
        <w:suppressAutoHyphens/>
        <w:spacing w:after="0" w:line="240" w:lineRule="auto"/>
        <w:ind w:left="2574"/>
        <w:rPr>
          <w:rStyle w:val="FontStyle37"/>
          <w:sz w:val="24"/>
          <w:szCs w:val="24"/>
        </w:rPr>
      </w:pPr>
    </w:p>
    <w:p w:rsidR="00FD22E4" w:rsidRDefault="00FD22E4" w:rsidP="00186612">
      <w:pPr>
        <w:tabs>
          <w:tab w:val="left" w:pos="2574"/>
          <w:tab w:val="left" w:pos="3861"/>
          <w:tab w:val="left" w:pos="5148"/>
          <w:tab w:val="left" w:pos="6435"/>
          <w:tab w:val="left" w:pos="7722"/>
          <w:tab w:val="left" w:pos="9009"/>
          <w:tab w:val="left" w:pos="10296"/>
          <w:tab w:val="left" w:pos="11583"/>
          <w:tab w:val="left" w:pos="12870"/>
          <w:tab w:val="left" w:pos="14157"/>
          <w:tab w:val="left" w:pos="15444"/>
          <w:tab w:val="left" w:pos="16731"/>
          <w:tab w:val="left" w:pos="18018"/>
        </w:tabs>
        <w:suppressAutoHyphens/>
        <w:spacing w:after="0" w:line="240" w:lineRule="auto"/>
        <w:ind w:left="2574"/>
        <w:rPr>
          <w:rStyle w:val="FontStyle37"/>
          <w:sz w:val="24"/>
          <w:szCs w:val="24"/>
        </w:rPr>
      </w:pPr>
    </w:p>
    <w:p w:rsidR="00FD22E4" w:rsidRDefault="00FD22E4" w:rsidP="00186612">
      <w:pPr>
        <w:tabs>
          <w:tab w:val="left" w:pos="2574"/>
          <w:tab w:val="left" w:pos="3861"/>
          <w:tab w:val="left" w:pos="5148"/>
          <w:tab w:val="left" w:pos="6435"/>
          <w:tab w:val="left" w:pos="7722"/>
          <w:tab w:val="left" w:pos="9009"/>
          <w:tab w:val="left" w:pos="10296"/>
          <w:tab w:val="left" w:pos="11583"/>
          <w:tab w:val="left" w:pos="12870"/>
          <w:tab w:val="left" w:pos="14157"/>
          <w:tab w:val="left" w:pos="15444"/>
          <w:tab w:val="left" w:pos="16731"/>
          <w:tab w:val="left" w:pos="18018"/>
        </w:tabs>
        <w:suppressAutoHyphens/>
        <w:spacing w:after="0" w:line="240" w:lineRule="auto"/>
        <w:ind w:left="2574"/>
        <w:rPr>
          <w:rStyle w:val="FontStyle37"/>
          <w:sz w:val="24"/>
          <w:szCs w:val="24"/>
        </w:rPr>
      </w:pPr>
    </w:p>
    <w:p w:rsidR="00FD22E4" w:rsidRDefault="00FD22E4" w:rsidP="00186612">
      <w:pPr>
        <w:tabs>
          <w:tab w:val="left" w:pos="2574"/>
          <w:tab w:val="left" w:pos="3861"/>
          <w:tab w:val="left" w:pos="5148"/>
          <w:tab w:val="left" w:pos="6435"/>
          <w:tab w:val="left" w:pos="7722"/>
          <w:tab w:val="left" w:pos="9009"/>
          <w:tab w:val="left" w:pos="10296"/>
          <w:tab w:val="left" w:pos="11583"/>
          <w:tab w:val="left" w:pos="12870"/>
          <w:tab w:val="left" w:pos="14157"/>
          <w:tab w:val="left" w:pos="15444"/>
          <w:tab w:val="left" w:pos="16731"/>
          <w:tab w:val="left" w:pos="18018"/>
        </w:tabs>
        <w:suppressAutoHyphens/>
        <w:spacing w:after="0" w:line="240" w:lineRule="auto"/>
        <w:ind w:left="2574"/>
        <w:rPr>
          <w:rStyle w:val="FontStyle37"/>
          <w:sz w:val="24"/>
          <w:szCs w:val="24"/>
        </w:rPr>
      </w:pPr>
    </w:p>
    <w:p w:rsidR="00FD22E4" w:rsidRDefault="00FD22E4" w:rsidP="00186612">
      <w:pPr>
        <w:tabs>
          <w:tab w:val="left" w:pos="2574"/>
          <w:tab w:val="left" w:pos="3861"/>
          <w:tab w:val="left" w:pos="5148"/>
          <w:tab w:val="left" w:pos="6435"/>
          <w:tab w:val="left" w:pos="7722"/>
          <w:tab w:val="left" w:pos="9009"/>
          <w:tab w:val="left" w:pos="10296"/>
          <w:tab w:val="left" w:pos="11583"/>
          <w:tab w:val="left" w:pos="12870"/>
          <w:tab w:val="left" w:pos="14157"/>
          <w:tab w:val="left" w:pos="15444"/>
          <w:tab w:val="left" w:pos="16731"/>
          <w:tab w:val="left" w:pos="18018"/>
        </w:tabs>
        <w:suppressAutoHyphens/>
        <w:spacing w:after="0" w:line="240" w:lineRule="auto"/>
        <w:ind w:left="2574"/>
        <w:rPr>
          <w:rStyle w:val="FontStyle37"/>
          <w:sz w:val="24"/>
          <w:szCs w:val="24"/>
        </w:rPr>
      </w:pPr>
    </w:p>
    <w:p w:rsidR="00FD22E4" w:rsidRDefault="00FD22E4" w:rsidP="00186612">
      <w:pPr>
        <w:tabs>
          <w:tab w:val="left" w:pos="2574"/>
          <w:tab w:val="left" w:pos="3861"/>
          <w:tab w:val="left" w:pos="5148"/>
          <w:tab w:val="left" w:pos="6435"/>
          <w:tab w:val="left" w:pos="7722"/>
          <w:tab w:val="left" w:pos="9009"/>
          <w:tab w:val="left" w:pos="10296"/>
          <w:tab w:val="left" w:pos="11583"/>
          <w:tab w:val="left" w:pos="12870"/>
          <w:tab w:val="left" w:pos="14157"/>
          <w:tab w:val="left" w:pos="15444"/>
          <w:tab w:val="left" w:pos="16731"/>
          <w:tab w:val="left" w:pos="18018"/>
        </w:tabs>
        <w:suppressAutoHyphens/>
        <w:spacing w:after="0" w:line="240" w:lineRule="auto"/>
        <w:ind w:left="2574"/>
        <w:rPr>
          <w:rStyle w:val="FontStyle37"/>
          <w:sz w:val="24"/>
          <w:szCs w:val="24"/>
        </w:rPr>
      </w:pPr>
    </w:p>
    <w:p w:rsidR="00186612" w:rsidRPr="00EB41A3" w:rsidRDefault="00186612" w:rsidP="00186612">
      <w:pPr>
        <w:tabs>
          <w:tab w:val="left" w:pos="2574"/>
          <w:tab w:val="left" w:pos="3861"/>
          <w:tab w:val="left" w:pos="5148"/>
          <w:tab w:val="left" w:pos="6435"/>
          <w:tab w:val="left" w:pos="7722"/>
          <w:tab w:val="left" w:pos="9009"/>
          <w:tab w:val="left" w:pos="10296"/>
          <w:tab w:val="left" w:pos="11583"/>
          <w:tab w:val="left" w:pos="12870"/>
          <w:tab w:val="left" w:pos="14157"/>
          <w:tab w:val="left" w:pos="15444"/>
          <w:tab w:val="left" w:pos="16731"/>
          <w:tab w:val="left" w:pos="18018"/>
        </w:tabs>
        <w:suppressAutoHyphens/>
        <w:spacing w:after="0" w:line="240" w:lineRule="auto"/>
        <w:ind w:left="2574"/>
        <w:rPr>
          <w:rStyle w:val="FontStyle37"/>
          <w:b w:val="0"/>
          <w:bCs w:val="0"/>
          <w:sz w:val="24"/>
          <w:szCs w:val="24"/>
        </w:rPr>
      </w:pPr>
      <w:r w:rsidRPr="00EB41A3">
        <w:rPr>
          <w:rStyle w:val="FontStyle37"/>
          <w:sz w:val="24"/>
          <w:szCs w:val="24"/>
        </w:rPr>
        <w:t>Тематические блоки</w:t>
      </w:r>
    </w:p>
    <w:p w:rsidR="00186612" w:rsidRPr="00480359" w:rsidRDefault="00186612" w:rsidP="00186612">
      <w:pPr>
        <w:spacing w:after="62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242"/>
        <w:gridCol w:w="1670"/>
        <w:gridCol w:w="2213"/>
      </w:tblGrid>
      <w:tr w:rsidR="00186612" w:rsidRPr="00480359" w:rsidTr="000B33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18"/>
              <w:widowControl/>
              <w:snapToGrid w:val="0"/>
              <w:rPr>
                <w:rStyle w:val="FontStyle41"/>
                <w:rFonts w:eastAsiaTheme="majorEastAsia"/>
              </w:rPr>
            </w:pPr>
            <w:r w:rsidRPr="00480359">
              <w:rPr>
                <w:rStyle w:val="FontStyle41"/>
                <w:rFonts w:eastAsiaTheme="majorEastAsia"/>
              </w:rPr>
              <w:t>№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3"/>
              <w:widowControl/>
              <w:snapToGrid w:val="0"/>
              <w:ind w:left="2136"/>
              <w:rPr>
                <w:rStyle w:val="FontStyle36"/>
              </w:rPr>
            </w:pPr>
            <w:r w:rsidRPr="00480359">
              <w:rPr>
                <w:rStyle w:val="FontStyle36"/>
              </w:rPr>
              <w:t>Разделы курса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6"/>
              <w:widowControl/>
              <w:snapToGrid w:val="0"/>
              <w:rPr>
                <w:rStyle w:val="FontStyle42"/>
              </w:rPr>
            </w:pPr>
            <w:r w:rsidRPr="00480359">
              <w:rPr>
                <w:rStyle w:val="FontStyle42"/>
              </w:rPr>
              <w:t>Количество часов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26"/>
              <w:widowControl/>
              <w:snapToGrid w:val="0"/>
              <w:spacing w:line="240" w:lineRule="auto"/>
              <w:rPr>
                <w:rStyle w:val="FontStyle42"/>
              </w:rPr>
            </w:pPr>
            <w:r w:rsidRPr="00480359">
              <w:rPr>
                <w:rStyle w:val="FontStyle42"/>
              </w:rPr>
              <w:t>Контрольные работы</w:t>
            </w:r>
          </w:p>
        </w:tc>
      </w:tr>
      <w:tr w:rsidR="00186612" w:rsidRPr="00480359" w:rsidTr="000B33D1">
        <w:trPr>
          <w:trHeight w:val="7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480359">
              <w:rPr>
                <w:rStyle w:val="FontStyle38"/>
              </w:rPr>
              <w:t>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ind w:right="1142"/>
              <w:rPr>
                <w:rStyle w:val="FontStyle38"/>
              </w:rPr>
            </w:pPr>
            <w:r w:rsidRPr="00480359">
              <w:rPr>
                <w:rStyle w:val="FontStyle38"/>
              </w:rPr>
              <w:t>Основные свойства простейших геометрических фигур.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2"/>
              <w:widowControl/>
              <w:snapToGrid w:val="0"/>
              <w:jc w:val="center"/>
              <w:rPr>
                <w:rStyle w:val="FontStyle43"/>
              </w:rPr>
            </w:pPr>
            <w:r w:rsidRPr="00480359">
              <w:rPr>
                <w:rStyle w:val="FontStyle43"/>
              </w:rPr>
              <w:t>1</w:t>
            </w:r>
          </w:p>
        </w:tc>
      </w:tr>
      <w:tr w:rsidR="00186612" w:rsidRPr="00480359" w:rsidTr="000B33D1">
        <w:trPr>
          <w:trHeight w:val="4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480359">
              <w:rPr>
                <w:rStyle w:val="FontStyle38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rPr>
                <w:rStyle w:val="FontStyle38"/>
              </w:rPr>
            </w:pPr>
            <w:r w:rsidRPr="00480359">
              <w:rPr>
                <w:rStyle w:val="FontStyle38"/>
              </w:rPr>
              <w:t xml:space="preserve"> Смежные и вертикальные углы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11"/>
              <w:widowControl/>
              <w:snapToGrid w:val="0"/>
              <w:jc w:val="center"/>
              <w:rPr>
                <w:rStyle w:val="FontStyle45"/>
                <w:rFonts w:eastAsia="Calibri"/>
              </w:rPr>
            </w:pPr>
            <w:r w:rsidRPr="00480359">
              <w:rPr>
                <w:rStyle w:val="FontStyle45"/>
                <w:rFonts w:eastAsia="Calibri"/>
              </w:rPr>
              <w:t>1</w:t>
            </w:r>
          </w:p>
        </w:tc>
      </w:tr>
      <w:tr w:rsidR="00186612" w:rsidRPr="00480359" w:rsidTr="000B33D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480359">
              <w:rPr>
                <w:rStyle w:val="FontStyle38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rPr>
                <w:rStyle w:val="FontStyle38"/>
              </w:rPr>
            </w:pPr>
            <w:r w:rsidRPr="00480359">
              <w:rPr>
                <w:rStyle w:val="FontStyle38"/>
              </w:rPr>
              <w:t>Признаки равенства треугольников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480359">
              <w:rPr>
                <w:rStyle w:val="FontStyle38"/>
              </w:rPr>
              <w:t>1</w:t>
            </w:r>
            <w:r>
              <w:rPr>
                <w:rStyle w:val="FontStyle38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24"/>
              <w:widowControl/>
              <w:snapToGrid w:val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</w:tr>
      <w:tr w:rsidR="00186612" w:rsidRPr="00480359" w:rsidTr="000B33D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480359">
              <w:rPr>
                <w:rStyle w:val="FontStyle38"/>
              </w:rPr>
              <w:t>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rPr>
                <w:rStyle w:val="FontStyle38"/>
              </w:rPr>
            </w:pPr>
            <w:r w:rsidRPr="00480359">
              <w:rPr>
                <w:rStyle w:val="FontStyle38"/>
              </w:rPr>
              <w:t>Сумма углов треугольника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 w:rsidRPr="00480359">
              <w:rPr>
                <w:rStyle w:val="FontStyle38"/>
              </w:rPr>
              <w:t>1</w:t>
            </w:r>
            <w:r>
              <w:rPr>
                <w:rStyle w:val="FontStyle38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17"/>
              <w:widowControl/>
              <w:snapToGrid w:val="0"/>
              <w:jc w:val="center"/>
              <w:rPr>
                <w:rStyle w:val="FontStyle47"/>
              </w:rPr>
            </w:pPr>
            <w:r w:rsidRPr="00480359">
              <w:rPr>
                <w:rStyle w:val="FontStyle47"/>
              </w:rPr>
              <w:t>1</w:t>
            </w:r>
          </w:p>
        </w:tc>
      </w:tr>
      <w:tr w:rsidR="00186612" w:rsidRPr="00480359" w:rsidTr="000B33D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rPr>
                <w:rStyle w:val="FontStyle38"/>
              </w:rPr>
            </w:pPr>
            <w:r>
              <w:rPr>
                <w:rStyle w:val="FontStyle38"/>
              </w:rPr>
              <w:t>Геометрические построения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17"/>
              <w:widowControl/>
              <w:snapToGrid w:val="0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</w:tr>
      <w:tr w:rsidR="00186612" w:rsidRPr="00480359" w:rsidTr="000B33D1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  <w:r w:rsidRPr="00480359">
              <w:rPr>
                <w:rStyle w:val="FontStyle38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rPr>
                <w:rStyle w:val="FontStyle38"/>
              </w:rPr>
            </w:pPr>
            <w:r w:rsidRPr="00480359">
              <w:rPr>
                <w:rStyle w:val="FontStyle38"/>
              </w:rPr>
              <w:t>Повторение. Решение задач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17"/>
              <w:widowControl/>
              <w:snapToGrid w:val="0"/>
              <w:jc w:val="center"/>
            </w:pPr>
          </w:p>
        </w:tc>
      </w:tr>
      <w:tr w:rsidR="00186612" w:rsidRPr="00480359" w:rsidTr="000B33D1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rPr>
                <w:rStyle w:val="FontStyle38"/>
              </w:rPr>
            </w:pPr>
            <w:r w:rsidRPr="00480359">
              <w:rPr>
                <w:rStyle w:val="FontStyle38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2" w:rsidRPr="00480359" w:rsidRDefault="00186612" w:rsidP="000B33D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</w:p>
        </w:tc>
      </w:tr>
    </w:tbl>
    <w:p w:rsidR="00186612" w:rsidRDefault="00186612" w:rsidP="00186612">
      <w:pPr>
        <w:pStyle w:val="a5"/>
        <w:tabs>
          <w:tab w:val="left" w:pos="1644"/>
          <w:tab w:val="left" w:pos="2001"/>
          <w:tab w:val="left" w:pos="2358"/>
          <w:tab w:val="left" w:pos="2715"/>
          <w:tab w:val="left" w:pos="3072"/>
          <w:tab w:val="left" w:pos="3429"/>
          <w:tab w:val="left" w:pos="3786"/>
          <w:tab w:val="left" w:pos="4143"/>
          <w:tab w:val="left" w:pos="4500"/>
          <w:tab w:val="left" w:pos="4857"/>
          <w:tab w:val="left" w:pos="6144"/>
          <w:tab w:val="left" w:pos="7431"/>
          <w:tab w:val="left" w:pos="8718"/>
        </w:tabs>
        <w:suppressAutoHyphens/>
        <w:spacing w:after="0" w:line="240" w:lineRule="auto"/>
        <w:ind w:left="164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6612" w:rsidRPr="00480359" w:rsidRDefault="00186612" w:rsidP="00186612">
      <w:pPr>
        <w:pStyle w:val="a5"/>
        <w:tabs>
          <w:tab w:val="left" w:pos="1644"/>
          <w:tab w:val="left" w:pos="2001"/>
          <w:tab w:val="left" w:pos="2358"/>
          <w:tab w:val="left" w:pos="2715"/>
          <w:tab w:val="left" w:pos="3072"/>
          <w:tab w:val="left" w:pos="3429"/>
          <w:tab w:val="left" w:pos="3786"/>
          <w:tab w:val="left" w:pos="4143"/>
          <w:tab w:val="left" w:pos="4500"/>
          <w:tab w:val="left" w:pos="4857"/>
          <w:tab w:val="left" w:pos="6144"/>
          <w:tab w:val="left" w:pos="7431"/>
          <w:tab w:val="left" w:pos="8718"/>
        </w:tabs>
        <w:suppressAutoHyphens/>
        <w:spacing w:after="0" w:line="240" w:lineRule="auto"/>
        <w:ind w:left="164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86612" w:rsidRDefault="00186612" w:rsidP="00186612">
      <w:pPr>
        <w:ind w:left="1070"/>
        <w:rPr>
          <w:b/>
        </w:rPr>
      </w:pPr>
      <w:r w:rsidRPr="003223FD">
        <w:rPr>
          <w:b/>
        </w:rPr>
        <w:t>Измерители:</w:t>
      </w:r>
    </w:p>
    <w:p w:rsidR="00186612" w:rsidRPr="00480359" w:rsidRDefault="00186612" w:rsidP="00186612">
      <w:pPr>
        <w:rPr>
          <w:sz w:val="24"/>
          <w:szCs w:val="24"/>
        </w:rPr>
      </w:pPr>
      <w:r>
        <w:rPr>
          <w:b/>
        </w:rPr>
        <w:t xml:space="preserve">                     </w:t>
      </w:r>
      <w:r>
        <w:t>К</w:t>
      </w:r>
      <w:r w:rsidRPr="00480359">
        <w:rPr>
          <w:sz w:val="24"/>
          <w:szCs w:val="24"/>
        </w:rPr>
        <w:t>/</w:t>
      </w:r>
      <w:proofErr w:type="gramStart"/>
      <w:r w:rsidRPr="00480359">
        <w:rPr>
          <w:sz w:val="24"/>
          <w:szCs w:val="24"/>
        </w:rPr>
        <w:t>р</w:t>
      </w:r>
      <w:proofErr w:type="gramEnd"/>
      <w:r w:rsidRPr="00480359">
        <w:rPr>
          <w:sz w:val="24"/>
          <w:szCs w:val="24"/>
        </w:rPr>
        <w:t>№1 Тема:  Основные свойства простейших геометрических фигур.</w:t>
      </w:r>
    </w:p>
    <w:p w:rsidR="00186612" w:rsidRPr="00480359" w:rsidRDefault="00186612" w:rsidP="00186612">
      <w:pPr>
        <w:ind w:left="1070"/>
        <w:rPr>
          <w:sz w:val="24"/>
          <w:szCs w:val="24"/>
        </w:rPr>
      </w:pPr>
      <w:r w:rsidRPr="00480359">
        <w:rPr>
          <w:sz w:val="24"/>
          <w:szCs w:val="24"/>
        </w:rPr>
        <w:t>К/</w:t>
      </w:r>
      <w:proofErr w:type="gramStart"/>
      <w:r w:rsidRPr="00480359">
        <w:rPr>
          <w:sz w:val="24"/>
          <w:szCs w:val="24"/>
        </w:rPr>
        <w:t>р</w:t>
      </w:r>
      <w:proofErr w:type="gramEnd"/>
      <w:r w:rsidRPr="00480359">
        <w:rPr>
          <w:sz w:val="24"/>
          <w:szCs w:val="24"/>
        </w:rPr>
        <w:t>№2 Тема:  Смежные и вертикальные углы.</w:t>
      </w:r>
    </w:p>
    <w:p w:rsidR="00186612" w:rsidRPr="00480359" w:rsidRDefault="00186612" w:rsidP="00186612">
      <w:pPr>
        <w:ind w:left="1070"/>
        <w:rPr>
          <w:sz w:val="24"/>
          <w:szCs w:val="24"/>
        </w:rPr>
      </w:pPr>
      <w:r w:rsidRPr="00480359">
        <w:rPr>
          <w:sz w:val="24"/>
          <w:szCs w:val="24"/>
        </w:rPr>
        <w:t>К/</w:t>
      </w:r>
      <w:proofErr w:type="gramStart"/>
      <w:r w:rsidRPr="00480359">
        <w:rPr>
          <w:sz w:val="24"/>
          <w:szCs w:val="24"/>
        </w:rPr>
        <w:t>р</w:t>
      </w:r>
      <w:proofErr w:type="gramEnd"/>
      <w:r w:rsidRPr="00480359">
        <w:rPr>
          <w:sz w:val="24"/>
          <w:szCs w:val="24"/>
        </w:rPr>
        <w:t>№3 Тема:  Признаки равенства треугольников.</w:t>
      </w:r>
    </w:p>
    <w:p w:rsidR="00186612" w:rsidRPr="00480359" w:rsidRDefault="00186612" w:rsidP="00186612">
      <w:pPr>
        <w:ind w:left="1070"/>
        <w:rPr>
          <w:sz w:val="24"/>
          <w:szCs w:val="24"/>
        </w:rPr>
      </w:pPr>
      <w:r w:rsidRPr="00480359">
        <w:rPr>
          <w:sz w:val="24"/>
          <w:szCs w:val="24"/>
        </w:rPr>
        <w:t>К/</w:t>
      </w:r>
      <w:proofErr w:type="gramStart"/>
      <w:r w:rsidRPr="00480359">
        <w:rPr>
          <w:sz w:val="24"/>
          <w:szCs w:val="24"/>
        </w:rPr>
        <w:t>р</w:t>
      </w:r>
      <w:proofErr w:type="gramEnd"/>
      <w:r w:rsidRPr="00480359">
        <w:rPr>
          <w:sz w:val="24"/>
          <w:szCs w:val="24"/>
        </w:rPr>
        <w:t>№4 Тема:  Признаки равенства треугольников.</w:t>
      </w:r>
    </w:p>
    <w:p w:rsidR="00186612" w:rsidRDefault="00186612" w:rsidP="00186612">
      <w:pPr>
        <w:ind w:left="1070"/>
        <w:rPr>
          <w:sz w:val="24"/>
          <w:szCs w:val="24"/>
        </w:rPr>
      </w:pPr>
      <w:r w:rsidRPr="00480359">
        <w:rPr>
          <w:sz w:val="24"/>
          <w:szCs w:val="24"/>
        </w:rPr>
        <w:t>К/</w:t>
      </w:r>
      <w:proofErr w:type="gramStart"/>
      <w:r w:rsidRPr="00480359">
        <w:rPr>
          <w:sz w:val="24"/>
          <w:szCs w:val="24"/>
        </w:rPr>
        <w:t>р</w:t>
      </w:r>
      <w:proofErr w:type="gramEnd"/>
      <w:r w:rsidRPr="00480359">
        <w:rPr>
          <w:sz w:val="24"/>
          <w:szCs w:val="24"/>
        </w:rPr>
        <w:t>№5 Тема:  Сумма углов треугольника</w:t>
      </w:r>
    </w:p>
    <w:p w:rsidR="00186612" w:rsidRDefault="00186612" w:rsidP="00186612">
      <w:pPr>
        <w:ind w:left="1070"/>
        <w:rPr>
          <w:sz w:val="24"/>
          <w:szCs w:val="24"/>
        </w:rPr>
      </w:pPr>
      <w:r>
        <w:rPr>
          <w:sz w:val="24"/>
          <w:szCs w:val="24"/>
        </w:rPr>
        <w:t>К/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№6.</w:t>
      </w:r>
      <w:r w:rsidRPr="00480359">
        <w:rPr>
          <w:sz w:val="24"/>
          <w:szCs w:val="24"/>
        </w:rPr>
        <w:t xml:space="preserve"> Тема:  </w:t>
      </w:r>
      <w:r w:rsidRPr="00806833">
        <w:rPr>
          <w:rStyle w:val="FontStyle38"/>
          <w:sz w:val="24"/>
          <w:szCs w:val="24"/>
        </w:rPr>
        <w:t>Геометрические построения</w:t>
      </w:r>
    </w:p>
    <w:p w:rsidR="00186612" w:rsidRPr="00FF32C5" w:rsidRDefault="00186612" w:rsidP="00186612">
      <w:pPr>
        <w:jc w:val="center"/>
        <w:rPr>
          <w:rFonts w:ascii="Times New Roman" w:hAnsi="Times New Roman"/>
          <w:b/>
          <w:sz w:val="28"/>
          <w:szCs w:val="28"/>
        </w:rPr>
      </w:pPr>
      <w:r w:rsidRPr="008C6C4A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pPr w:leftFromText="180" w:rightFromText="180" w:vertAnchor="text" w:horzAnchor="margin" w:tblpXSpec="center" w:tblpY="4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3938"/>
        <w:gridCol w:w="616"/>
        <w:gridCol w:w="1156"/>
        <w:gridCol w:w="1723"/>
        <w:gridCol w:w="1852"/>
      </w:tblGrid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Кол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НРК/Интернет</w:t>
            </w: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зад</w:t>
            </w:r>
          </w:p>
        </w:tc>
      </w:tr>
      <w:tr w:rsidR="00186612" w:rsidRPr="00DF7E69" w:rsidTr="000B33D1">
        <w:tc>
          <w:tcPr>
            <w:tcW w:w="10314" w:type="dxa"/>
            <w:gridSpan w:val="6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E69">
              <w:rPr>
                <w:rFonts w:ascii="Times New Roman" w:hAnsi="Times New Roman"/>
                <w:b/>
                <w:sz w:val="24"/>
                <w:szCs w:val="24"/>
              </w:rPr>
              <w:t>Основные свойства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ростейших геометрических фигур-16</w:t>
            </w:r>
            <w:r w:rsidRPr="00DF7E6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Геометрические фигуры. Точка и прямая..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В.1-4-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№1,3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Отрезок</w:t>
            </w:r>
            <w:proofErr w:type="gramStart"/>
            <w:r w:rsidRPr="00DF7E6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В.5-6 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В.78№12,13</w:t>
            </w:r>
          </w:p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14,15(2,3)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Полуплоскость.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В.9-10.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6,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Полупрямая.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В.11-12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18(4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5,6)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 xml:space="preserve"> Биссектриса угла.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В.13-18;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24(2),25(2)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Сам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В.19-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24(3).28,31(1)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В.20-25,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,34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Существование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 xml:space="preserve"> равного </w:t>
            </w:r>
            <w:proofErr w:type="gramStart"/>
            <w:r w:rsidRPr="00DF7E69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DF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E69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В.26№36,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  <w:r w:rsidRPr="00DF7E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В.27-28,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27,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Теоремы и доказательства.  Аксиомы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В.29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Сам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В.1-29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26(1,3)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1по теме:</w:t>
            </w:r>
            <w:r w:rsidRPr="00DF7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C63B7">
              <w:rPr>
                <w:rFonts w:ascii="Times New Roman" w:hAnsi="Times New Roman"/>
                <w:sz w:val="24"/>
                <w:szCs w:val="24"/>
              </w:rPr>
              <w:t>Основные свойства простейших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10314" w:type="dxa"/>
            <w:gridSpan w:val="6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Смежные и вертикальные углы (8</w:t>
            </w:r>
            <w:r w:rsidRPr="00DF7E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Смежные углы.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Сам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В.1-5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4,6(1)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Сам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В.6-8,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В.9-11,№13,14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Доказательство от противного.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В.12-13,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7.23(1)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Сам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В.1-14,Задачи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запись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DF7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C63B7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10314" w:type="dxa"/>
            <w:gridSpan w:val="6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B7">
              <w:rPr>
                <w:rFonts w:ascii="Times New Roman" w:hAnsi="Times New Roman"/>
                <w:b/>
                <w:sz w:val="24"/>
                <w:szCs w:val="24"/>
              </w:rPr>
              <w:t>Признаки равенства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Первый признак равенства треугольников.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В3-5,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11(2),12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,18(2/)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5C63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5C63B7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Обратная теорема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В.6-7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Высота, биссектриса и медиана треугольника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. Свойство медианы равнобедренного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В.8-11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20,21,24,25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В.12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32,37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равенство треугольников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Сам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В.8-11,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21,23,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25,29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5C63B7">
              <w:rPr>
                <w:rFonts w:ascii="Times New Roman" w:hAnsi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3B7">
              <w:rPr>
                <w:rFonts w:ascii="Times New Roman" w:hAnsi="Times New Roman"/>
                <w:sz w:val="24"/>
                <w:szCs w:val="24"/>
              </w:rPr>
              <w:t>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63B7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10314" w:type="dxa"/>
            <w:gridSpan w:val="6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углов треугольника (12</w:t>
            </w:r>
            <w:r w:rsidRPr="00DF7E69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DF7E6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F7E69">
              <w:rPr>
                <w:rFonts w:ascii="Times New Roman" w:hAnsi="Times New Roman"/>
                <w:sz w:val="24"/>
                <w:szCs w:val="24"/>
              </w:rPr>
              <w:t xml:space="preserve">.  Углы, образованные при </w:t>
            </w:r>
            <w:proofErr w:type="spellStart"/>
            <w:r w:rsidRPr="00DF7E69">
              <w:rPr>
                <w:rFonts w:ascii="Times New Roman" w:hAnsi="Times New Roman"/>
                <w:sz w:val="24"/>
                <w:szCs w:val="24"/>
              </w:rPr>
              <w:t>пересечениидвух</w:t>
            </w:r>
            <w:proofErr w:type="spellEnd"/>
            <w:r w:rsidRPr="00DF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7E6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F7E69">
              <w:rPr>
                <w:rFonts w:ascii="Times New Roman" w:hAnsi="Times New Roman"/>
                <w:sz w:val="24"/>
                <w:szCs w:val="24"/>
              </w:rPr>
              <w:t xml:space="preserve"> секущей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В.1-2№2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DF7E6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DF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В.3-5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5,10,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Свойство углов, образованных при </w:t>
            </w:r>
            <w:r w:rsidRPr="00DF7E69">
              <w:rPr>
                <w:rFonts w:ascii="Times New Roman" w:hAnsi="Times New Roman"/>
                <w:sz w:val="24"/>
                <w:szCs w:val="24"/>
              </w:rPr>
              <w:lastRenderedPageBreak/>
              <w:t>пересечении двух прямых секущей.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В.6-7,№15,16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E69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В.9-10,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25,31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Внешние углы треугольника. 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В.11-12№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Прямоугольный треугольник. 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В.14-17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44,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Существование и единственность перпендикуляра к </w:t>
            </w:r>
            <w:proofErr w:type="gramStart"/>
            <w:r w:rsidRPr="00DF7E69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DF7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В18-20,</w:t>
            </w:r>
            <w:r w:rsidRPr="00DF7E6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45,,48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B7">
              <w:rPr>
                <w:rFonts w:ascii="Times New Roman" w:hAnsi="Times New Roman"/>
                <w:sz w:val="24"/>
                <w:szCs w:val="24"/>
              </w:rPr>
              <w:t>«Сумма углов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10314" w:type="dxa"/>
            <w:gridSpan w:val="6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построения 13ч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В.1-2-№4,5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В.3-4.№6,13(2)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окружности. Окружность, вписанная  в треугольник.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В.7-8№,11,16(1)8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задачи на построение. Построение треугольника с данными сторонами.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В.10-№19,20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В.11-№23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биссектрисы угла.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В.12-№27,28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отрезка пополам.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В.13-№29,32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перпендикулярной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В14.№33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</w:p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«Геометрические построения»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DF7E69" w:rsidTr="000B33D1"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Геометрическое место точек Метод геометрических мест.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В15.№14.41,45</w:t>
            </w:r>
          </w:p>
        </w:tc>
      </w:tr>
      <w:tr w:rsidR="00186612" w:rsidRPr="00DF7E69" w:rsidTr="000B33D1">
        <w:tc>
          <w:tcPr>
            <w:tcW w:w="10314" w:type="dxa"/>
            <w:gridSpan w:val="6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Итоговое повторение курса геометрии</w:t>
            </w:r>
            <w:proofErr w:type="gramStart"/>
            <w:r w:rsidRPr="00DF7E6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DF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E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5часов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Основные свойства геометрических фигур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 запись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 запись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 запись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Фронт</w:t>
            </w:r>
          </w:p>
          <w:p w:rsidR="00186612" w:rsidRPr="00DF7E69" w:rsidRDefault="00186612" w:rsidP="000B3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 запись</w:t>
            </w:r>
          </w:p>
        </w:tc>
      </w:tr>
      <w:tr w:rsidR="00186612" w:rsidRPr="00DF7E69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612" w:rsidRDefault="00186612" w:rsidP="00186612">
      <w:pPr>
        <w:jc w:val="center"/>
        <w:rPr>
          <w:sz w:val="24"/>
          <w:szCs w:val="24"/>
        </w:rPr>
      </w:pPr>
    </w:p>
    <w:p w:rsidR="00186612" w:rsidRDefault="00186612" w:rsidP="00186612">
      <w:pPr>
        <w:jc w:val="center"/>
        <w:rPr>
          <w:sz w:val="24"/>
          <w:szCs w:val="24"/>
        </w:rPr>
      </w:pPr>
    </w:p>
    <w:p w:rsidR="00186612" w:rsidRDefault="00186612" w:rsidP="00186612">
      <w:pPr>
        <w:rPr>
          <w:rFonts w:ascii="Times New Roman" w:hAnsi="Times New Roman"/>
          <w:sz w:val="28"/>
          <w:szCs w:val="28"/>
        </w:rPr>
      </w:pPr>
    </w:p>
    <w:p w:rsidR="00186612" w:rsidRPr="007020D6" w:rsidRDefault="00186612" w:rsidP="00186612">
      <w:pPr>
        <w:tabs>
          <w:tab w:val="left" w:pos="1206"/>
        </w:tabs>
        <w:rPr>
          <w:szCs w:val="28"/>
        </w:rPr>
      </w:pPr>
      <w:r>
        <w:rPr>
          <w:szCs w:val="28"/>
        </w:rPr>
        <w:t xml:space="preserve">           </w:t>
      </w:r>
      <w:r w:rsidRPr="008B3527">
        <w:rPr>
          <w:rFonts w:ascii="Times New Roman" w:eastAsia="Times New Roman" w:hAnsi="Times New Roman"/>
          <w:b/>
          <w:sz w:val="26"/>
          <w:szCs w:val="26"/>
        </w:rPr>
        <w:t xml:space="preserve">Литература </w:t>
      </w:r>
    </w:p>
    <w:p w:rsidR="00186612" w:rsidRPr="008B3527" w:rsidRDefault="00186612" w:rsidP="001866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Программы общеобразовательных учреждений: Геометрия 7-9 классы.</w:t>
      </w:r>
      <w:r w:rsidRPr="008B352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B3527">
        <w:rPr>
          <w:rFonts w:ascii="Times New Roman" w:eastAsia="Times New Roman" w:hAnsi="Times New Roman"/>
          <w:sz w:val="26"/>
          <w:szCs w:val="26"/>
        </w:rPr>
        <w:t xml:space="preserve">Составитель: </w:t>
      </w:r>
      <w:proofErr w:type="spellStart"/>
      <w:r w:rsidRPr="008B3527">
        <w:rPr>
          <w:rFonts w:ascii="Times New Roman" w:eastAsia="Times New Roman" w:hAnsi="Times New Roman"/>
          <w:sz w:val="26"/>
          <w:szCs w:val="26"/>
        </w:rPr>
        <w:t>Бурмист</w:t>
      </w:r>
      <w:r>
        <w:rPr>
          <w:rFonts w:ascii="Times New Roman" w:eastAsia="Times New Roman" w:hAnsi="Times New Roman"/>
          <w:sz w:val="26"/>
          <w:szCs w:val="26"/>
        </w:rPr>
        <w:t>рова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Т.А., М.: Просвещение, 2009</w:t>
      </w:r>
      <w:r w:rsidRPr="008B3527">
        <w:rPr>
          <w:rFonts w:ascii="Times New Roman" w:eastAsia="Times New Roman" w:hAnsi="Times New Roman"/>
          <w:sz w:val="26"/>
          <w:szCs w:val="26"/>
        </w:rPr>
        <w:t>.</w:t>
      </w:r>
    </w:p>
    <w:p w:rsidR="00186612" w:rsidRPr="008B3527" w:rsidRDefault="00186612" w:rsidP="001866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Погорелов А.В. Геометрия: Учебник для 7-9 классов средне</w:t>
      </w:r>
      <w:r>
        <w:rPr>
          <w:rFonts w:ascii="Times New Roman" w:eastAsia="Times New Roman" w:hAnsi="Times New Roman"/>
          <w:color w:val="000000"/>
          <w:sz w:val="26"/>
          <w:szCs w:val="26"/>
        </w:rPr>
        <w:t>й школы. – М.: Просвещение, 2014</w:t>
      </w: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186612" w:rsidRPr="008B3527" w:rsidRDefault="00186612" w:rsidP="001866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>3.</w:t>
      </w:r>
      <w:r w:rsidRPr="00544926">
        <w:rPr>
          <w:rFonts w:ascii="Times New Roman" w:eastAsia="Times New Roman" w:hAnsi="Times New Roman"/>
          <w:sz w:val="26"/>
          <w:szCs w:val="26"/>
        </w:rPr>
        <w:t>Дидактические</w:t>
      </w:r>
      <w:r>
        <w:rPr>
          <w:rFonts w:ascii="Times New Roman" w:eastAsia="Times New Roman" w:hAnsi="Times New Roman"/>
          <w:sz w:val="26"/>
          <w:szCs w:val="26"/>
        </w:rPr>
        <w:t xml:space="preserve"> материалы по геометрии для 7</w:t>
      </w:r>
      <w:r w:rsidRPr="008B3527">
        <w:rPr>
          <w:rFonts w:ascii="Times New Roman" w:eastAsia="Times New Roman" w:hAnsi="Times New Roman"/>
          <w:sz w:val="26"/>
          <w:szCs w:val="26"/>
        </w:rPr>
        <w:t xml:space="preserve"> класса общеобразовательных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8B3527">
        <w:rPr>
          <w:rFonts w:ascii="Times New Roman" w:eastAsia="Times New Roman" w:hAnsi="Times New Roman"/>
          <w:sz w:val="26"/>
          <w:szCs w:val="26"/>
        </w:rPr>
        <w:t xml:space="preserve">учреждений. В.А. Гусев, А. И. </w:t>
      </w:r>
      <w:proofErr w:type="spellStart"/>
      <w:r w:rsidRPr="008B3527">
        <w:rPr>
          <w:rFonts w:ascii="Times New Roman" w:eastAsia="Times New Roman" w:hAnsi="Times New Roman"/>
          <w:sz w:val="26"/>
          <w:szCs w:val="26"/>
        </w:rPr>
        <w:t>Медяник</w:t>
      </w:r>
      <w:proofErr w:type="spellEnd"/>
      <w:r w:rsidRPr="008B3527">
        <w:rPr>
          <w:rFonts w:ascii="Times New Roman" w:eastAsia="Times New Roman" w:hAnsi="Times New Roman"/>
          <w:sz w:val="26"/>
          <w:szCs w:val="26"/>
        </w:rPr>
        <w:t>. – М.: Просвещение, 2005.</w:t>
      </w:r>
    </w:p>
    <w:p w:rsidR="00186612" w:rsidRPr="008B3527" w:rsidRDefault="00186612" w:rsidP="0018661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4. </w:t>
      </w: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Семенов Е.Е. За страницами учебника геометрии: Пособие для учащихся 7-9 классов общеобразовательных учреждений, М., 1999.</w:t>
      </w:r>
    </w:p>
    <w:p w:rsidR="00186612" w:rsidRPr="008B3527" w:rsidRDefault="00186612" w:rsidP="00186612">
      <w:pPr>
        <w:spacing w:after="0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6. Геометрия. Тематические тесты.7кл. Мищенко Т.М.</w:t>
      </w:r>
      <w:r w:rsidRPr="005A434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М.: Просвещение, 2014г</w:t>
      </w:r>
    </w:p>
    <w:p w:rsidR="00186612" w:rsidRDefault="00186612" w:rsidP="00186612">
      <w:pPr>
        <w:suppressAutoHyphens/>
        <w:contextualSpacing/>
        <w:jc w:val="center"/>
        <w:rPr>
          <w:sz w:val="20"/>
          <w:szCs w:val="20"/>
        </w:rPr>
      </w:pPr>
    </w:p>
    <w:p w:rsidR="00186612" w:rsidRDefault="00186612"/>
    <w:p w:rsidR="00186612" w:rsidRDefault="00186612"/>
    <w:p w:rsidR="00186612" w:rsidRDefault="00186612"/>
    <w:p w:rsidR="00186612" w:rsidRDefault="00186612"/>
    <w:p w:rsidR="00186612" w:rsidRDefault="00186612"/>
    <w:p w:rsidR="00186612" w:rsidRDefault="00186612" w:rsidP="0018661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86612" w:rsidRDefault="00186612" w:rsidP="0018661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B3527">
        <w:rPr>
          <w:rFonts w:ascii="Times New Roman" w:eastAsia="Times New Roman" w:hAnsi="Times New Roman"/>
          <w:b/>
          <w:sz w:val="26"/>
          <w:szCs w:val="26"/>
        </w:rPr>
        <w:t>Пояснительная записка</w:t>
      </w:r>
    </w:p>
    <w:p w:rsidR="00186612" w:rsidRDefault="00186612" w:rsidP="0018661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86612" w:rsidRPr="00C65110" w:rsidRDefault="00186612" w:rsidP="00186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b/>
          <w:bCs/>
          <w:iCs/>
          <w:sz w:val="24"/>
          <w:szCs w:val="24"/>
        </w:rPr>
        <w:t>Раб</w:t>
      </w:r>
      <w:r>
        <w:rPr>
          <w:rFonts w:ascii="Times New Roman" w:hAnsi="Times New Roman"/>
          <w:b/>
          <w:bCs/>
          <w:iCs/>
          <w:sz w:val="24"/>
          <w:szCs w:val="24"/>
        </w:rPr>
        <w:t>очая программа по геометрии для 8кл</w:t>
      </w:r>
      <w:r w:rsidRPr="00C6511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65110">
        <w:rPr>
          <w:rFonts w:ascii="Times New Roman" w:hAnsi="Times New Roman"/>
          <w:bCs/>
          <w:iCs/>
          <w:sz w:val="24"/>
          <w:szCs w:val="24"/>
        </w:rPr>
        <w:t>составлена на основе</w:t>
      </w:r>
      <w:r w:rsidRPr="00C65110">
        <w:rPr>
          <w:rFonts w:ascii="Times New Roman" w:hAnsi="Times New Roman"/>
          <w:sz w:val="24"/>
          <w:szCs w:val="24"/>
        </w:rPr>
        <w:t>: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России.2004. №12 с.107-119//;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Обязательного минимума содержания основного общего образования по предмету. (Приказ МО от 19.05.1998 №1276);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 xml:space="preserve">-  авторской программы по </w:t>
      </w:r>
      <w:r>
        <w:rPr>
          <w:rFonts w:ascii="Times New Roman" w:hAnsi="Times New Roman"/>
          <w:sz w:val="24"/>
          <w:szCs w:val="24"/>
        </w:rPr>
        <w:t xml:space="preserve">геометрии А.В. Погорелова, </w:t>
      </w:r>
      <w:r w:rsidRPr="00C65110">
        <w:rPr>
          <w:rFonts w:ascii="Times New Roman" w:hAnsi="Times New Roman"/>
          <w:sz w:val="24"/>
          <w:szCs w:val="24"/>
        </w:rPr>
        <w:t>входящей в сборник  рабочих  программ «Программы общеобразовательных учреждений</w:t>
      </w:r>
      <w:proofErr w:type="gramStart"/>
      <w:r w:rsidRPr="00C65110">
        <w:rPr>
          <w:rFonts w:ascii="Times New Roman" w:hAnsi="Times New Roman"/>
          <w:sz w:val="24"/>
          <w:szCs w:val="24"/>
        </w:rPr>
        <w:t>:,</w:t>
      </w:r>
      <w:r w:rsidRPr="00F644BA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Геометрия</w:t>
      </w:r>
      <w:r w:rsidRPr="00C65110">
        <w:rPr>
          <w:rFonts w:ascii="Times New Roman" w:hAnsi="Times New Roman"/>
          <w:sz w:val="24"/>
          <w:szCs w:val="24"/>
        </w:rPr>
        <w:t xml:space="preserve"> 7-9 классы», составитель: Т.А. </w:t>
      </w:r>
      <w:proofErr w:type="spellStart"/>
      <w:r w:rsidRPr="00C6511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65110">
        <w:rPr>
          <w:rFonts w:ascii="Times New Roman" w:hAnsi="Times New Roman"/>
          <w:sz w:val="24"/>
          <w:szCs w:val="24"/>
        </w:rPr>
        <w:t>. М. Просвещени</w:t>
      </w:r>
      <w:r>
        <w:rPr>
          <w:rFonts w:ascii="Times New Roman" w:hAnsi="Times New Roman"/>
          <w:sz w:val="24"/>
          <w:szCs w:val="24"/>
        </w:rPr>
        <w:t>е, 2009</w:t>
      </w:r>
      <w:r w:rsidRPr="00C65110">
        <w:rPr>
          <w:rFonts w:ascii="Times New Roman" w:hAnsi="Times New Roman"/>
          <w:sz w:val="24"/>
          <w:szCs w:val="24"/>
        </w:rPr>
        <w:t>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rFonts w:eastAsia="Calibri"/>
          <w:b/>
          <w:lang w:eastAsia="en-US"/>
        </w:rPr>
        <w:t xml:space="preserve">       </w:t>
      </w:r>
      <w:r w:rsidRPr="00F644BA">
        <w:rPr>
          <w:bCs/>
          <w:color w:val="000000"/>
        </w:rPr>
        <w:t>Изучение математики на ступени основного общего образования направлено на достижение следующих</w:t>
      </w:r>
      <w:r w:rsidRPr="00ED7451">
        <w:rPr>
          <w:b/>
          <w:bCs/>
          <w:color w:val="000000"/>
        </w:rPr>
        <w:t xml:space="preserve"> целей: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овладение системой математических знаний и умений,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интеллектуальное развитие</w:t>
      </w:r>
      <w:r w:rsidRPr="00ED7451"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формирование представлений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86612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воспитание</w:t>
      </w:r>
      <w:r w:rsidRPr="00ED7451">
        <w:rPr>
          <w:rStyle w:val="apple-converted-space"/>
          <w:b/>
          <w:bCs/>
          <w:color w:val="000000"/>
        </w:rPr>
        <w:t> </w:t>
      </w:r>
      <w:r w:rsidRPr="00ED7451">
        <w:rPr>
          <w:color w:val="000000"/>
        </w:rPr>
        <w:t>культуры личности, отношения к математике как к части общечеловеческой культуры,</w:t>
      </w:r>
      <w:r w:rsidRPr="00ED7451">
        <w:rPr>
          <w:rStyle w:val="apple-converted-space"/>
          <w:color w:val="000000"/>
        </w:rPr>
        <w:t> </w:t>
      </w:r>
      <w:hyperlink r:id="rId7" w:tgtFrame="_blank" w:history="1">
        <w:r w:rsidRPr="000F4AFB">
          <w:rPr>
            <w:rStyle w:val="a6"/>
            <w:color w:val="000000"/>
          </w:rPr>
          <w:t>играющей</w:t>
        </w:r>
      </w:hyperlink>
      <w:r w:rsidRPr="000F4AFB">
        <w:rPr>
          <w:rStyle w:val="apple-converted-space"/>
          <w:color w:val="000000"/>
        </w:rPr>
        <w:t> </w:t>
      </w:r>
      <w:r w:rsidRPr="000F4AFB">
        <w:rPr>
          <w:color w:val="000000"/>
        </w:rPr>
        <w:t>особ</w:t>
      </w:r>
      <w:r w:rsidRPr="00ED7451">
        <w:rPr>
          <w:color w:val="000000"/>
        </w:rPr>
        <w:t>ую роль в общественном развитии.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left="720"/>
        <w:rPr>
          <w:color w:val="000000"/>
        </w:rPr>
      </w:pPr>
    </w:p>
    <w:p w:rsidR="00186612" w:rsidRPr="00DD33EA" w:rsidRDefault="00186612" w:rsidP="00186612">
      <w:pPr>
        <w:jc w:val="center"/>
        <w:rPr>
          <w:sz w:val="24"/>
          <w:szCs w:val="24"/>
        </w:rPr>
      </w:pPr>
      <w:r w:rsidRPr="00DD33EA">
        <w:rPr>
          <w:b/>
          <w:bCs/>
          <w:color w:val="000000"/>
          <w:sz w:val="24"/>
          <w:szCs w:val="24"/>
        </w:rPr>
        <w:t>Общая характеристика предмета</w:t>
      </w:r>
    </w:p>
    <w:p w:rsidR="00186612" w:rsidRDefault="00186612" w:rsidP="00186612">
      <w:pPr>
        <w:pStyle w:val="a7"/>
        <w:shd w:val="clear" w:color="auto" w:fill="FFFFFF"/>
        <w:spacing w:after="0" w:afterAutospacing="0"/>
        <w:ind w:firstLine="562"/>
        <w:rPr>
          <w:color w:val="000000"/>
        </w:rPr>
      </w:pPr>
      <w:r w:rsidRPr="00ED7451">
        <w:rPr>
          <w:b/>
          <w:bCs/>
          <w:color w:val="000000"/>
        </w:rPr>
        <w:t>Геометрия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</w:t>
      </w:r>
      <w:proofErr w:type="spellStart"/>
      <w:r w:rsidRPr="00ED7451">
        <w:rPr>
          <w:color w:val="000000"/>
        </w:rPr>
        <w:t>мышления</w:t>
      </w:r>
      <w:proofErr w:type="gramStart"/>
      <w:r w:rsidRPr="00ED7451">
        <w:rPr>
          <w:color w:val="000000"/>
        </w:rPr>
        <w:t>,в</w:t>
      </w:r>
      <w:proofErr w:type="spellEnd"/>
      <w:proofErr w:type="gramEnd"/>
      <w:r w:rsidRPr="00ED7451">
        <w:rPr>
          <w:color w:val="000000"/>
        </w:rPr>
        <w:t xml:space="preserve"> формирование понятия доказательства.</w:t>
      </w:r>
    </w:p>
    <w:p w:rsidR="00186612" w:rsidRPr="00DD33EA" w:rsidRDefault="00186612" w:rsidP="00186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D33EA">
        <w:rPr>
          <w:rFonts w:ascii="Times New Roman" w:hAnsi="Times New Roman"/>
          <w:sz w:val="24"/>
          <w:szCs w:val="24"/>
        </w:rPr>
        <w:t xml:space="preserve">Целью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</w:t>
      </w:r>
      <w:r w:rsidRPr="00DD33EA">
        <w:rPr>
          <w:rFonts w:ascii="Times New Roman" w:hAnsi="Times New Roman"/>
          <w:sz w:val="24"/>
          <w:szCs w:val="24"/>
        </w:rPr>
        <w:lastRenderedPageBreak/>
        <w:t>старших классах.</w:t>
      </w:r>
      <w:r w:rsidRPr="00DD33EA">
        <w:rPr>
          <w:rFonts w:ascii="Times New Roman" w:hAnsi="Times New Roman"/>
          <w:sz w:val="24"/>
          <w:szCs w:val="24"/>
        </w:rPr>
        <w:br/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562"/>
        <w:rPr>
          <w:color w:val="000000"/>
        </w:rPr>
      </w:pPr>
    </w:p>
    <w:p w:rsidR="00186612" w:rsidRPr="00F644BA" w:rsidRDefault="00186612" w:rsidP="0018661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F644B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186612" w:rsidRPr="001E4453" w:rsidRDefault="00186612" w:rsidP="00186612">
      <w:pPr>
        <w:shd w:val="clear" w:color="auto" w:fill="FFFFFF"/>
        <w:spacing w:after="0" w:line="240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186612" w:rsidRPr="001E4453" w:rsidRDefault="00186612" w:rsidP="00186612">
      <w:pPr>
        <w:shd w:val="clear" w:color="auto" w:fill="F0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Федеральному базисному учебному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плану на изучение геометрии в 8</w:t>
      </w: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классе отводится 2 часа в неделю, итого 68 часов.</w:t>
      </w:r>
    </w:p>
    <w:p w:rsidR="00186612" w:rsidRPr="001E4453" w:rsidRDefault="00186612" w:rsidP="00186612">
      <w:pPr>
        <w:shd w:val="clear" w:color="auto" w:fill="F0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учебным планом на изучение курса геом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етрии в 8</w:t>
      </w: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классе отводится 2 часа в неделю, всего 68 часов в год.</w:t>
      </w:r>
    </w:p>
    <w:p w:rsidR="00186612" w:rsidRPr="001E4453" w:rsidRDefault="00186612" w:rsidP="00186612">
      <w:pPr>
        <w:shd w:val="clear" w:color="auto" w:fill="F0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6612" w:rsidRPr="00F644BA" w:rsidRDefault="00186612" w:rsidP="00186612">
      <w:pPr>
        <w:rPr>
          <w:rFonts w:ascii="Times New Roman" w:hAnsi="Times New Roman"/>
          <w:b/>
          <w:sz w:val="26"/>
          <w:szCs w:val="26"/>
        </w:rPr>
      </w:pPr>
      <w:r w:rsidRPr="00F644B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F644BA">
        <w:rPr>
          <w:rFonts w:ascii="Times New Roman" w:hAnsi="Times New Roman"/>
          <w:sz w:val="26"/>
          <w:szCs w:val="26"/>
        </w:rPr>
        <w:t xml:space="preserve"> </w:t>
      </w:r>
      <w:r w:rsidRPr="00F644BA">
        <w:rPr>
          <w:rFonts w:ascii="Times New Roman" w:hAnsi="Times New Roman"/>
          <w:b/>
          <w:sz w:val="26"/>
          <w:szCs w:val="26"/>
        </w:rPr>
        <w:t xml:space="preserve">Личностные, </w:t>
      </w:r>
      <w:proofErr w:type="spellStart"/>
      <w:r w:rsidRPr="00F644BA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F644BA">
        <w:rPr>
          <w:rFonts w:ascii="Times New Roman" w:hAnsi="Times New Roman"/>
          <w:b/>
          <w:sz w:val="26"/>
          <w:szCs w:val="26"/>
        </w:rPr>
        <w:t xml:space="preserve"> и предметные результаты освоения учебного </w:t>
      </w:r>
    </w:p>
    <w:p w:rsidR="00186612" w:rsidRPr="006009D7" w:rsidRDefault="00186612" w:rsidP="00186612">
      <w:pPr>
        <w:pStyle w:val="c21"/>
        <w:shd w:val="clear" w:color="auto" w:fill="FFFFFF"/>
        <w:spacing w:before="0" w:beforeAutospacing="0" w:after="0" w:afterAutospacing="0" w:line="270" w:lineRule="atLeast"/>
        <w:ind w:left="360"/>
        <w:rPr>
          <w:color w:val="000000"/>
        </w:rPr>
      </w:pPr>
      <w:r w:rsidRPr="006009D7">
        <w:rPr>
          <w:rStyle w:val="c2"/>
          <w:bCs/>
          <w:color w:val="000000"/>
        </w:rPr>
        <w:t>Изучение</w:t>
      </w:r>
      <w:r w:rsidRPr="006009D7">
        <w:rPr>
          <w:rStyle w:val="apple-converted-space"/>
          <w:bCs/>
          <w:color w:val="000000"/>
        </w:rPr>
        <w:t> </w:t>
      </w:r>
      <w:hyperlink r:id="rId8" w:tgtFrame="_blank" w:history="1">
        <w:r w:rsidRPr="00DD33EA">
          <w:rPr>
            <w:rStyle w:val="a6"/>
            <w:bCs/>
            <w:color w:val="000000"/>
          </w:rPr>
          <w:t>геометрии</w:t>
        </w:r>
      </w:hyperlink>
      <w:r w:rsidRPr="006009D7">
        <w:rPr>
          <w:rStyle w:val="apple-converted-space"/>
          <w:bCs/>
          <w:color w:val="000000"/>
        </w:rPr>
        <w:t> </w:t>
      </w:r>
      <w:r>
        <w:rPr>
          <w:rStyle w:val="c2"/>
          <w:bCs/>
          <w:color w:val="000000"/>
        </w:rPr>
        <w:t> в 8</w:t>
      </w:r>
      <w:r w:rsidRPr="006009D7">
        <w:rPr>
          <w:rStyle w:val="c2"/>
          <w:bCs/>
          <w:color w:val="000000"/>
        </w:rPr>
        <w:t xml:space="preserve"> классе дает возможность </w:t>
      </w:r>
      <w:proofErr w:type="gramStart"/>
      <w:r w:rsidRPr="006009D7">
        <w:rPr>
          <w:rStyle w:val="c2"/>
          <w:bCs/>
          <w:color w:val="000000"/>
        </w:rPr>
        <w:t>обучающимся</w:t>
      </w:r>
      <w:proofErr w:type="gramEnd"/>
      <w:r w:rsidRPr="006009D7">
        <w:rPr>
          <w:rStyle w:val="c2"/>
          <w:bCs/>
          <w:color w:val="000000"/>
        </w:rPr>
        <w:t xml:space="preserve"> достичь следующих результатов развития</w:t>
      </w:r>
      <w:r w:rsidRPr="006009D7">
        <w:rPr>
          <w:rStyle w:val="c2"/>
          <w:b/>
          <w:bCs/>
          <w:color w:val="000000"/>
        </w:rPr>
        <w:t>:</w:t>
      </w:r>
    </w:p>
    <w:p w:rsidR="00186612" w:rsidRDefault="00186612" w:rsidP="00186612">
      <w:pPr>
        <w:pStyle w:val="c13"/>
        <w:shd w:val="clear" w:color="auto" w:fill="FFFFFF"/>
        <w:spacing w:before="0" w:beforeAutospacing="0" w:after="0" w:afterAutospacing="0" w:line="270" w:lineRule="atLeast"/>
        <w:ind w:left="720" w:hanging="360"/>
        <w:jc w:val="both"/>
        <w:rPr>
          <w:rStyle w:val="c2"/>
          <w:color w:val="000000"/>
          <w:u w:val="single"/>
        </w:rPr>
      </w:pPr>
      <w:r w:rsidRPr="00DD33EA">
        <w:rPr>
          <w:rStyle w:val="c2"/>
          <w:b/>
          <w:i/>
          <w:color w:val="000000"/>
        </w:rPr>
        <w:t>в личностном направлении</w:t>
      </w:r>
      <w:r w:rsidRPr="006009D7">
        <w:rPr>
          <w:rStyle w:val="c2"/>
          <w:color w:val="000000"/>
          <w:u w:val="single"/>
        </w:rPr>
        <w:t>:</w:t>
      </w:r>
    </w:p>
    <w:p w:rsidR="00186612" w:rsidRPr="006009D7" w:rsidRDefault="00186612" w:rsidP="00186612">
      <w:pPr>
        <w:pStyle w:val="c13"/>
        <w:shd w:val="clear" w:color="auto" w:fill="FFFFFF"/>
        <w:spacing w:before="0" w:beforeAutospacing="0" w:after="0" w:afterAutospacing="0" w:line="270" w:lineRule="atLeast"/>
        <w:ind w:left="720" w:hanging="360"/>
        <w:jc w:val="both"/>
        <w:rPr>
          <w:color w:val="000000"/>
        </w:rPr>
      </w:pPr>
    </w:p>
    <w:p w:rsidR="00186612" w:rsidRPr="006009D7" w:rsidRDefault="00186612" w:rsidP="00186612">
      <w:pPr>
        <w:pStyle w:val="c6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186612" w:rsidRPr="006009D7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распознавать логически некорректные высказывания;</w:t>
      </w:r>
    </w:p>
    <w:p w:rsidR="00186612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rStyle w:val="c2"/>
          <w:color w:val="000000"/>
        </w:rPr>
      </w:pPr>
      <w:r w:rsidRPr="006009D7">
        <w:rPr>
          <w:rStyle w:val="c2"/>
          <w:color w:val="000000"/>
        </w:rPr>
        <w:t>представление об этапах развития математической науки, о её значимости для развития цивилизации;</w:t>
      </w:r>
    </w:p>
    <w:p w:rsidR="00186612" w:rsidRPr="006009D7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</w:p>
    <w:p w:rsidR="00186612" w:rsidRPr="00DD33EA" w:rsidRDefault="00186612" w:rsidP="00186612">
      <w:pPr>
        <w:pStyle w:val="c13"/>
        <w:shd w:val="clear" w:color="auto" w:fill="FFFFFF"/>
        <w:spacing w:before="0" w:beforeAutospacing="0" w:after="0" w:afterAutospacing="0" w:line="270" w:lineRule="atLeast"/>
        <w:ind w:left="720" w:hanging="360"/>
        <w:jc w:val="both"/>
        <w:rPr>
          <w:i/>
          <w:color w:val="000000"/>
        </w:rPr>
      </w:pPr>
      <w:r w:rsidRPr="00DD33EA">
        <w:rPr>
          <w:rStyle w:val="c2"/>
          <w:b/>
          <w:i/>
          <w:color w:val="000000"/>
        </w:rPr>
        <w:t xml:space="preserve">в </w:t>
      </w:r>
      <w:proofErr w:type="spellStart"/>
      <w:r w:rsidRPr="00DD33EA">
        <w:rPr>
          <w:rStyle w:val="c2"/>
          <w:b/>
          <w:i/>
          <w:color w:val="000000"/>
        </w:rPr>
        <w:t>метапредметном</w:t>
      </w:r>
      <w:proofErr w:type="spellEnd"/>
      <w:r w:rsidRPr="00DD33EA">
        <w:rPr>
          <w:rStyle w:val="c2"/>
          <w:b/>
          <w:i/>
          <w:color w:val="000000"/>
        </w:rPr>
        <w:t xml:space="preserve"> направлении</w:t>
      </w:r>
      <w:r w:rsidRPr="00DD33EA">
        <w:rPr>
          <w:rStyle w:val="c2"/>
          <w:i/>
          <w:color w:val="000000"/>
        </w:rPr>
        <w:t>:</w:t>
      </w:r>
    </w:p>
    <w:p w:rsidR="00186612" w:rsidRPr="006009D7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86612" w:rsidRPr="006009D7" w:rsidRDefault="00186612" w:rsidP="00186612">
      <w:pPr>
        <w:pStyle w:val="c14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color w:val="000000"/>
        </w:rPr>
      </w:pPr>
      <w:r w:rsidRPr="006009D7">
        <w:rPr>
          <w:rStyle w:val="c2"/>
          <w:color w:val="000000"/>
        </w:rPr>
        <w:t>умение находить в различных источниках информацию для решения геометрических  проблем, представлять её в понятной форме;</w:t>
      </w:r>
    </w:p>
    <w:p w:rsidR="00186612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</w:pPr>
      <w:r w:rsidRPr="006009D7">
        <w:rPr>
          <w:rStyle w:val="c2"/>
          <w:color w:val="000000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  <w:r>
        <w:t xml:space="preserve"> </w:t>
      </w:r>
    </w:p>
    <w:p w:rsidR="00186612" w:rsidRPr="00DD33EA" w:rsidRDefault="00186612" w:rsidP="00186612">
      <w:pPr>
        <w:pStyle w:val="c47"/>
        <w:shd w:val="clear" w:color="auto" w:fill="FFFFFF"/>
        <w:spacing w:before="0" w:beforeAutospacing="0" w:after="0" w:afterAutospacing="0" w:line="270" w:lineRule="atLeast"/>
        <w:ind w:left="1080" w:hanging="360"/>
        <w:jc w:val="both"/>
        <w:rPr>
          <w:i/>
          <w:color w:val="000000"/>
        </w:rPr>
      </w:pPr>
      <w:r w:rsidRPr="00DD33EA">
        <w:rPr>
          <w:rStyle w:val="c2"/>
          <w:b/>
          <w:i/>
          <w:color w:val="000000"/>
        </w:rPr>
        <w:t>в предметном направлении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D33EA">
        <w:rPr>
          <w:rFonts w:ascii="Times New Roman" w:hAnsi="Times New Roman"/>
          <w:sz w:val="24"/>
          <w:szCs w:val="24"/>
        </w:rPr>
        <w:t xml:space="preserve">Использовать при решении математических задач, их обосновании и проверке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найденного решения знание о: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33EA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параллелограмма, ромба, прямоугольника, квадрата; их свойствах и признаках;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33EA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трапеции; элементах трапеции; теореме о средней линии трапеции;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D33EA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окружности, круга и их элементов;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33EA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и свойствах касательных к окружности; теореме о равенстве двух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касательных, проведённых из одной точки;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определении </w:t>
      </w:r>
      <w:proofErr w:type="gramStart"/>
      <w:r w:rsidRPr="00DD33EA">
        <w:rPr>
          <w:rFonts w:ascii="Times New Roman" w:hAnsi="Times New Roman"/>
          <w:sz w:val="24"/>
          <w:szCs w:val="24"/>
        </w:rPr>
        <w:t>вписанной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и описанной окружностей, их свойствах;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33EA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тригонометрические функции острого угла,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33EA">
        <w:rPr>
          <w:rFonts w:ascii="Times New Roman" w:hAnsi="Times New Roman"/>
          <w:sz w:val="24"/>
          <w:szCs w:val="24"/>
        </w:rPr>
        <w:t>приёмах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решения прямоугольных треугольников; 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тригонометрических </w:t>
      </w:r>
      <w:proofErr w:type="gramStart"/>
      <w:r w:rsidRPr="00DD33EA">
        <w:rPr>
          <w:rFonts w:ascii="Times New Roman" w:hAnsi="Times New Roman"/>
          <w:sz w:val="24"/>
          <w:szCs w:val="24"/>
        </w:rPr>
        <w:t>функциях</w:t>
      </w:r>
      <w:proofErr w:type="gramEnd"/>
      <w:r w:rsidRPr="00DD33EA">
        <w:rPr>
          <w:rFonts w:ascii="Times New Roman" w:hAnsi="Times New Roman"/>
          <w:sz w:val="24"/>
          <w:szCs w:val="24"/>
        </w:rPr>
        <w:t xml:space="preserve"> углов от 0 до 180°;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теореме Пифагора.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Применять признаки и свойства параллелограмма, ромба, прямоугольника,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квадрата при решении задач;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решать простейшие задачи на трапецию;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применять свойства касательных к окружности при решении задач;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решать задачи на вписанную и описанную окружность;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выполнять основные геометрические построения с помощью циркуля и линейки;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находить значения тригонометрических функций острого угла через стороны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прямоугольного треугольника;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решать прямоугольные треугольники;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применять теорему Пифагора при решении задач;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>- находить решения «жизненных» (</w:t>
      </w:r>
      <w:proofErr w:type="spellStart"/>
      <w:r w:rsidRPr="00DD33EA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DD33EA">
        <w:rPr>
          <w:rFonts w:ascii="Times New Roman" w:hAnsi="Times New Roman"/>
          <w:sz w:val="24"/>
          <w:szCs w:val="24"/>
        </w:rPr>
        <w:t xml:space="preserve">) задач, в которых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используются математические средства; </w:t>
      </w:r>
    </w:p>
    <w:p w:rsidR="00186612" w:rsidRPr="00DD33EA" w:rsidRDefault="00186612" w:rsidP="00186612">
      <w:pPr>
        <w:spacing w:line="240" w:lineRule="auto"/>
        <w:rPr>
          <w:rFonts w:ascii="Times New Roman" w:hAnsi="Times New Roman"/>
          <w:sz w:val="24"/>
          <w:szCs w:val="24"/>
        </w:rPr>
      </w:pPr>
      <w:r w:rsidRPr="00DD33EA">
        <w:rPr>
          <w:rFonts w:ascii="Times New Roman" w:hAnsi="Times New Roman"/>
          <w:sz w:val="24"/>
          <w:szCs w:val="24"/>
        </w:rPr>
        <w:t xml:space="preserve">- создавать продукт (результат проектной деятельности), для изучения и описания </w:t>
      </w:r>
    </w:p>
    <w:p w:rsidR="00186612" w:rsidRPr="00DD33EA" w:rsidRDefault="00186612" w:rsidP="00186612">
      <w:pPr>
        <w:pStyle w:val="a7"/>
        <w:shd w:val="clear" w:color="auto" w:fill="FFFFFF"/>
        <w:spacing w:after="0" w:afterAutospacing="0"/>
      </w:pPr>
      <w:proofErr w:type="gramStart"/>
      <w:r w:rsidRPr="00DD33EA">
        <w:t xml:space="preserve">которого используются математические средства. </w:t>
      </w:r>
      <w:proofErr w:type="gramEnd"/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06"/>
        <w:rPr>
          <w:color w:val="000000"/>
        </w:rPr>
      </w:pPr>
      <w:r w:rsidRPr="00ED7451">
        <w:rPr>
          <w:color w:val="000000"/>
        </w:rPr>
        <w:t>В ходе освоения содержания курса учащиеся получают возможность: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•развить представления о числе и роли вычислений в человече</w:t>
      </w:r>
      <w:r w:rsidRPr="00ED7451">
        <w:rPr>
          <w:color w:val="000000"/>
        </w:rPr>
        <w:softHyphen/>
        <w:t>ской практике; •сформировать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•изучить свойства и графики элементарных функций, научить</w:t>
      </w:r>
      <w:r w:rsidRPr="00ED7451">
        <w:rPr>
          <w:color w:val="000000"/>
        </w:rPr>
        <w:softHyphen/>
        <w:t>ся использовать функционально-графические представления для описания и анализа реальных зависимостей;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•развить пространственные представления и изобразительные умения, освоить основные факты и методы планиметрии, позна</w:t>
      </w:r>
      <w:r w:rsidRPr="00ED7451">
        <w:rPr>
          <w:color w:val="000000"/>
        </w:rPr>
        <w:softHyphen/>
        <w:t>комиться с простейшими пространственными телами и их свой</w:t>
      </w:r>
      <w:r w:rsidRPr="00ED7451">
        <w:rPr>
          <w:color w:val="000000"/>
        </w:rPr>
        <w:softHyphen/>
        <w:t>ствами;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lastRenderedPageBreak/>
        <w:t xml:space="preserve">•развить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ED7451">
        <w:rPr>
          <w:color w:val="000000"/>
        </w:rPr>
        <w:t>контрпримеры</w:t>
      </w:r>
      <w:proofErr w:type="spellEnd"/>
      <w:r w:rsidRPr="00ED7451"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•сформировать представления об изучаемых понятиях и мето</w:t>
      </w:r>
      <w:r w:rsidRPr="00ED7451">
        <w:rPr>
          <w:color w:val="000000"/>
        </w:rPr>
        <w:softHyphen/>
        <w:t>дах как важнейших средствах математического моделирования реальных процессов и явлений.</w:t>
      </w:r>
    </w:p>
    <w:p w:rsidR="00186612" w:rsidRDefault="00186612" w:rsidP="00186612"/>
    <w:p w:rsidR="00186612" w:rsidRDefault="00186612" w:rsidP="00186612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86612" w:rsidRPr="00DD33EA" w:rsidRDefault="00186612" w:rsidP="00186612">
      <w:pPr>
        <w:jc w:val="center"/>
        <w:rPr>
          <w:sz w:val="26"/>
          <w:szCs w:val="26"/>
        </w:rPr>
      </w:pPr>
      <w:r w:rsidRPr="00DD33EA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уровню подготовки учащихся 8 классов</w:t>
      </w:r>
      <w:r w:rsidRPr="00DD33EA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</w:p>
    <w:p w:rsidR="00186612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должны знать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>: Определение многоугольника, четырёхугольника, параллелограмма, трапеции, ромба, прямоугольника, квадрата. Свойства и признаки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геометрических фигур.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Теорему Пифагора. Признаки подобия треугольников. Определение синуса, косинуса, тангенса прямоугольного треугольника, соотношение между сторонами и углами прямоугольного треугольника. Центральные и вписанные углы. Четыре замечательные точки  треугольника. Свойства биссектрисы угла и серединного перпендикуляра к отрезку. </w:t>
      </w:r>
      <w:proofErr w:type="gramStart"/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>Теорему о пересечении  высот треугольника, а  также теоремы о вписанной  и  описанной окружностях.</w:t>
      </w:r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p w:rsidR="00186612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должны уметь: 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Вычислять сумму внутренних углов многоугольника. Решать задачи с использованием свойств геометрических фигур. Находить площади параллелограмма, прямоугольника,  трапеции, ромба. Использовать теорему Пифагора для определения сторон прямоугольного треугольника. Решать задачи с использованием признаков подобия треугольников. Вычислять элементы прямоугольного треугольника, используя тригонометрические функции. Решать задачи по теме  окружность, центральные и вписанные углы, вписанные и описанные окружности. 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86612" w:rsidRPr="002D3F1D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владеть компетенциями:   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>познавательной,</w:t>
      </w:r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коммуникативной, информационной и рефлексивной</w:t>
      </w:r>
      <w:proofErr w:type="gramStart"/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7E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пособны решать следующие жизненно-практические задачи:   </w:t>
      </w:r>
      <w:r w:rsidRPr="00837E72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186612" w:rsidRPr="001E4453" w:rsidRDefault="00186612" w:rsidP="00186612">
      <w:pPr>
        <w:shd w:val="clear" w:color="auto" w:fill="F0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186612" w:rsidRPr="002D3F1D" w:rsidRDefault="00186612" w:rsidP="00186612">
      <w:pPr>
        <w:shd w:val="clear" w:color="auto" w:fill="F0FFFF"/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79402D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186612" w:rsidRPr="0079402D" w:rsidRDefault="00186612" w:rsidP="0018661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79402D">
        <w:rPr>
          <w:rFonts w:ascii="Times New Roman" w:hAnsi="Times New Roman"/>
          <w:sz w:val="24"/>
          <w:szCs w:val="24"/>
        </w:rPr>
        <w:t xml:space="preserve">      1.</w:t>
      </w:r>
      <w:r w:rsidRPr="0079402D">
        <w:rPr>
          <w:rFonts w:ascii="Times New Roman" w:hAnsi="Times New Roman"/>
          <w:b/>
          <w:sz w:val="24"/>
          <w:szCs w:val="24"/>
        </w:rPr>
        <w:t>Геометрические построения</w:t>
      </w:r>
      <w:r w:rsidRPr="0079402D">
        <w:rPr>
          <w:rFonts w:ascii="Times New Roman" w:hAnsi="Times New Roman"/>
          <w:sz w:val="24"/>
          <w:szCs w:val="24"/>
        </w:rPr>
        <w:t>.</w:t>
      </w:r>
    </w:p>
    <w:p w:rsidR="00186612" w:rsidRPr="0079402D" w:rsidRDefault="00186612" w:rsidP="00186612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9402D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79402D">
        <w:rPr>
          <w:rFonts w:ascii="Times New Roman" w:eastAsia="Times New Roman" w:hAnsi="Times New Roman"/>
          <w:b/>
          <w:bCs/>
          <w:iCs/>
          <w:sz w:val="24"/>
          <w:szCs w:val="24"/>
        </w:rPr>
        <w:t>. Четырехугольники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  <w:t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трапеция. Пропорциональные отрезки.</w:t>
      </w:r>
      <w:r w:rsidRPr="0079402D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79402D">
        <w:rPr>
          <w:rFonts w:ascii="Times New Roman" w:eastAsia="Times New Roman" w:hAnsi="Times New Roman"/>
          <w:sz w:val="24"/>
          <w:szCs w:val="24"/>
          <w:u w:val="single"/>
        </w:rPr>
        <w:t>Основная цель</w:t>
      </w:r>
      <w:r w:rsidRPr="0079402D">
        <w:rPr>
          <w:rFonts w:ascii="Times New Roman" w:eastAsia="Times New Roman" w:hAnsi="Times New Roman"/>
          <w:sz w:val="24"/>
          <w:szCs w:val="24"/>
        </w:rPr>
        <w:t xml:space="preserve"> – дать учащимся систематизированные сведения о четырехугольниках и их свойствах.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</w:r>
      <w:r w:rsidRPr="0079402D">
        <w:rPr>
          <w:rFonts w:ascii="Times New Roman" w:hAnsi="Times New Roman"/>
          <w:b/>
          <w:sz w:val="24"/>
          <w:szCs w:val="24"/>
        </w:rPr>
        <w:t>3</w:t>
      </w:r>
      <w:r w:rsidRPr="0079402D">
        <w:rPr>
          <w:rFonts w:ascii="Times New Roman" w:eastAsia="Times New Roman" w:hAnsi="Times New Roman"/>
          <w:b/>
          <w:sz w:val="24"/>
          <w:szCs w:val="24"/>
        </w:rPr>
        <w:t xml:space="preserve">.Теорема Пифагора 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  <w:t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</w:r>
      <w:r w:rsidRPr="0079402D">
        <w:rPr>
          <w:rFonts w:ascii="Times New Roman" w:eastAsia="Times New Roman" w:hAnsi="Times New Roman"/>
          <w:sz w:val="24"/>
          <w:szCs w:val="24"/>
          <w:u w:val="single"/>
        </w:rPr>
        <w:t>Основная цель</w:t>
      </w:r>
      <w:r w:rsidRPr="0079402D">
        <w:rPr>
          <w:rFonts w:ascii="Times New Roman" w:eastAsia="Times New Roman" w:hAnsi="Times New Roman"/>
          <w:sz w:val="24"/>
          <w:szCs w:val="24"/>
        </w:rPr>
        <w:t xml:space="preserve"> –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186612" w:rsidRDefault="00186612" w:rsidP="001866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</w:r>
      <w:r w:rsidRPr="0079402D">
        <w:rPr>
          <w:rFonts w:ascii="Times New Roman" w:hAnsi="Times New Roman"/>
          <w:b/>
          <w:sz w:val="24"/>
          <w:szCs w:val="24"/>
        </w:rPr>
        <w:t>4</w:t>
      </w:r>
      <w:r w:rsidRPr="0079402D">
        <w:rPr>
          <w:rFonts w:ascii="Times New Roman" w:eastAsia="Times New Roman" w:hAnsi="Times New Roman"/>
          <w:b/>
          <w:sz w:val="24"/>
          <w:szCs w:val="24"/>
        </w:rPr>
        <w:t>.Декартовы координаты на плоскости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 xml:space="preserve">Прямоугольная система координат на плоскости. Координаты середины отрезка. Расстояние между точками. Уравнения прямой и окружности. Координаты пересечения </w:t>
      </w:r>
      <w:proofErr w:type="gramStart"/>
      <w:r w:rsidRPr="0079402D">
        <w:rPr>
          <w:rFonts w:ascii="Times New Roman" w:eastAsia="Times New Roman" w:hAnsi="Times New Roman"/>
          <w:sz w:val="24"/>
          <w:szCs w:val="24"/>
        </w:rPr>
        <w:t>прямых</w:t>
      </w:r>
      <w:proofErr w:type="gramEnd"/>
      <w:r w:rsidRPr="0079402D">
        <w:rPr>
          <w:rFonts w:ascii="Times New Roman" w:eastAsia="Times New Roman" w:hAnsi="Times New Roman"/>
          <w:sz w:val="24"/>
          <w:szCs w:val="24"/>
        </w:rPr>
        <w:t xml:space="preserve">. График линейной функции. Пересечение </w:t>
      </w:r>
      <w:proofErr w:type="gramStart"/>
      <w:r w:rsidRPr="0079402D">
        <w:rPr>
          <w:rFonts w:ascii="Times New Roman" w:eastAsia="Times New Roman" w:hAnsi="Times New Roman"/>
          <w:sz w:val="24"/>
          <w:szCs w:val="24"/>
        </w:rPr>
        <w:t>прямых</w:t>
      </w:r>
      <w:proofErr w:type="gramEnd"/>
      <w:r w:rsidRPr="0079402D">
        <w:rPr>
          <w:rFonts w:ascii="Times New Roman" w:eastAsia="Times New Roman" w:hAnsi="Times New Roman"/>
          <w:sz w:val="24"/>
          <w:szCs w:val="24"/>
        </w:rPr>
        <w:t xml:space="preserve"> с окружностью. Синус, косинус, тангенс углов от 0° до 180°</w:t>
      </w:r>
      <w:r w:rsidRPr="0079402D">
        <w:rPr>
          <w:rFonts w:ascii="Times New Roman" w:eastAsia="Times New Roman" w:hAnsi="Times New Roman"/>
          <w:sz w:val="24"/>
          <w:szCs w:val="24"/>
        </w:rPr>
        <w:br/>
      </w:r>
      <w:r w:rsidRPr="0079402D">
        <w:rPr>
          <w:rFonts w:ascii="Times New Roman" w:eastAsia="Times New Roman" w:hAnsi="Times New Roman"/>
          <w:sz w:val="24"/>
          <w:szCs w:val="24"/>
        </w:rPr>
        <w:tab/>
      </w:r>
      <w:r w:rsidRPr="0079402D">
        <w:rPr>
          <w:rFonts w:ascii="Times New Roman" w:eastAsia="Times New Roman" w:hAnsi="Times New Roman"/>
          <w:sz w:val="24"/>
          <w:szCs w:val="24"/>
          <w:u w:val="single"/>
        </w:rPr>
        <w:t xml:space="preserve">Основная цель </w:t>
      </w:r>
      <w:r w:rsidRPr="0079402D">
        <w:rPr>
          <w:rFonts w:ascii="Times New Roman" w:eastAsia="Times New Roman" w:hAnsi="Times New Roman"/>
          <w:sz w:val="24"/>
          <w:szCs w:val="24"/>
        </w:rPr>
        <w:t>– обобщить и систематизировать 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</w:r>
      <w:r w:rsidRPr="0079402D">
        <w:rPr>
          <w:rFonts w:ascii="Times New Roman" w:hAnsi="Times New Roman"/>
          <w:b/>
          <w:sz w:val="24"/>
          <w:szCs w:val="24"/>
        </w:rPr>
        <w:t>5</w:t>
      </w:r>
      <w:r w:rsidRPr="0079402D">
        <w:rPr>
          <w:rFonts w:ascii="Times New Roman" w:eastAsia="Times New Roman" w:hAnsi="Times New Roman"/>
          <w:b/>
          <w:sz w:val="24"/>
          <w:szCs w:val="24"/>
        </w:rPr>
        <w:t xml:space="preserve">.Движение 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</w:r>
      <w:r w:rsidRPr="0079402D">
        <w:rPr>
          <w:rFonts w:ascii="Times New Roman" w:eastAsia="Times New Roman" w:hAnsi="Times New Roman"/>
          <w:sz w:val="24"/>
          <w:szCs w:val="24"/>
          <w:u w:val="single"/>
        </w:rPr>
        <w:t>Основная цель</w:t>
      </w:r>
      <w:r w:rsidRPr="0079402D">
        <w:rPr>
          <w:rFonts w:ascii="Times New Roman" w:eastAsia="Times New Roman" w:hAnsi="Times New Roman"/>
          <w:sz w:val="24"/>
          <w:szCs w:val="24"/>
        </w:rPr>
        <w:t xml:space="preserve"> – познакомить учащихся с примерами геометрических преобразований.</w:t>
      </w:r>
    </w:p>
    <w:p w:rsidR="00186612" w:rsidRPr="0079402D" w:rsidRDefault="00186612" w:rsidP="00186612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hAnsi="Times New Roman"/>
          <w:b/>
          <w:sz w:val="24"/>
          <w:szCs w:val="24"/>
        </w:rPr>
        <w:t>6</w:t>
      </w:r>
      <w:r w:rsidRPr="0079402D">
        <w:rPr>
          <w:rFonts w:ascii="Times New Roman" w:eastAsia="Times New Roman" w:hAnsi="Times New Roman"/>
          <w:b/>
          <w:sz w:val="24"/>
          <w:szCs w:val="24"/>
        </w:rPr>
        <w:t xml:space="preserve">.Векторы </w:t>
      </w:r>
    </w:p>
    <w:p w:rsidR="00186612" w:rsidRPr="0079402D" w:rsidRDefault="00186612" w:rsidP="00186612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 [Коллинеарные векторы] Скалярное произведение векторов. Угол между векторами. </w:t>
      </w:r>
      <w:proofErr w:type="gramStart"/>
      <w:r w:rsidRPr="0079402D">
        <w:rPr>
          <w:rFonts w:ascii="Times New Roman" w:eastAsia="Times New Roman" w:hAnsi="Times New Roman"/>
          <w:sz w:val="24"/>
          <w:szCs w:val="24"/>
        </w:rPr>
        <w:t>[Проекция на ось.</w:t>
      </w:r>
      <w:proofErr w:type="gramEnd"/>
      <w:r w:rsidRPr="007940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9402D">
        <w:rPr>
          <w:rFonts w:ascii="Times New Roman" w:eastAsia="Times New Roman" w:hAnsi="Times New Roman"/>
          <w:sz w:val="24"/>
          <w:szCs w:val="24"/>
        </w:rPr>
        <w:t>Разложение вектора по координатным осям.]</w:t>
      </w:r>
      <w:proofErr w:type="gramEnd"/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402D">
        <w:rPr>
          <w:rFonts w:ascii="Times New Roman" w:eastAsia="Times New Roman" w:hAnsi="Times New Roman"/>
          <w:sz w:val="24"/>
          <w:szCs w:val="24"/>
        </w:rPr>
        <w:tab/>
      </w:r>
      <w:r w:rsidRPr="0079402D">
        <w:rPr>
          <w:rFonts w:ascii="Times New Roman" w:eastAsia="Times New Roman" w:hAnsi="Times New Roman"/>
          <w:sz w:val="24"/>
          <w:szCs w:val="24"/>
          <w:u w:val="single"/>
        </w:rPr>
        <w:t>Основная цель</w:t>
      </w:r>
      <w:r w:rsidRPr="0079402D">
        <w:rPr>
          <w:rFonts w:ascii="Times New Roman" w:eastAsia="Times New Roman" w:hAnsi="Times New Roman"/>
          <w:sz w:val="24"/>
          <w:szCs w:val="24"/>
        </w:rPr>
        <w:t xml:space="preserve"> – познакомить учащихся с примерами геометрических преобразований. </w:t>
      </w:r>
    </w:p>
    <w:p w:rsidR="00186612" w:rsidRDefault="00186612" w:rsidP="00186612">
      <w:pPr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 w:rsidRPr="0079402D">
        <w:rPr>
          <w:rFonts w:ascii="Times New Roman" w:eastAsia="Times New Roman" w:hAnsi="Times New Roman"/>
          <w:b/>
          <w:sz w:val="24"/>
          <w:szCs w:val="24"/>
        </w:rPr>
        <w:t>Повторение. Решение задач</w:t>
      </w:r>
    </w:p>
    <w:p w:rsidR="00186612" w:rsidRPr="00DD33EA" w:rsidRDefault="00186612" w:rsidP="00186612">
      <w:pPr>
        <w:ind w:left="720"/>
        <w:rPr>
          <w:sz w:val="26"/>
          <w:szCs w:val="26"/>
        </w:rPr>
      </w:pPr>
      <w:r w:rsidRPr="007940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D33EA">
        <w:rPr>
          <w:b/>
          <w:sz w:val="26"/>
          <w:szCs w:val="26"/>
        </w:rPr>
        <w:t>Тематические блоки и измерители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20"/>
        <w:gridCol w:w="1914"/>
        <w:gridCol w:w="1914"/>
      </w:tblGrid>
      <w:tr w:rsidR="00186612" w:rsidRPr="00A96028" w:rsidTr="000B33D1">
        <w:trPr>
          <w:trHeight w:val="210"/>
        </w:trPr>
        <w:tc>
          <w:tcPr>
            <w:tcW w:w="1008" w:type="dxa"/>
          </w:tcPr>
          <w:p w:rsidR="00186612" w:rsidRPr="00A96028" w:rsidRDefault="00186612" w:rsidP="000B33D1">
            <w:pPr>
              <w:rPr>
                <w:b/>
              </w:rPr>
            </w:pPr>
            <w:r w:rsidRPr="00A96028">
              <w:rPr>
                <w:b/>
              </w:rPr>
              <w:t>№</w:t>
            </w:r>
          </w:p>
        </w:tc>
        <w:tc>
          <w:tcPr>
            <w:tcW w:w="2820" w:type="dxa"/>
          </w:tcPr>
          <w:p w:rsidR="00186612" w:rsidRPr="00A96028" w:rsidRDefault="00186612" w:rsidP="000B33D1">
            <w:pPr>
              <w:rPr>
                <w:b/>
              </w:rPr>
            </w:pPr>
            <w:r w:rsidRPr="00A96028">
              <w:rPr>
                <w:b/>
              </w:rPr>
              <w:t>Тема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rPr>
                <w:b/>
              </w:rPr>
            </w:pPr>
            <w:r w:rsidRPr="00A96028">
              <w:rPr>
                <w:b/>
              </w:rPr>
              <w:t>Количество часов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rPr>
                <w:b/>
              </w:rPr>
            </w:pPr>
            <w:r w:rsidRPr="00A96028">
              <w:rPr>
                <w:b/>
              </w:rPr>
              <w:t>Контрольных работ</w:t>
            </w:r>
          </w:p>
        </w:tc>
      </w:tr>
      <w:tr w:rsidR="00186612" w:rsidRPr="00A96028" w:rsidTr="000B33D1">
        <w:trPr>
          <w:trHeight w:val="615"/>
        </w:trPr>
        <w:tc>
          <w:tcPr>
            <w:tcW w:w="1008" w:type="dxa"/>
          </w:tcPr>
          <w:p w:rsidR="00186612" w:rsidRPr="00A96028" w:rsidRDefault="00186612" w:rsidP="000B33D1">
            <w:r w:rsidRPr="00A96028">
              <w:t>1</w:t>
            </w:r>
          </w:p>
        </w:tc>
        <w:tc>
          <w:tcPr>
            <w:tcW w:w="2820" w:type="dxa"/>
          </w:tcPr>
          <w:p w:rsidR="00186612" w:rsidRPr="00093F79" w:rsidRDefault="00186612" w:rsidP="000B33D1">
            <w:pPr>
              <w:rPr>
                <w:szCs w:val="28"/>
              </w:rPr>
            </w:pPr>
            <w:r w:rsidRPr="00093F79">
              <w:rPr>
                <w:szCs w:val="28"/>
              </w:rPr>
              <w:t>Геометрические построения.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6ч</w:t>
            </w:r>
          </w:p>
        </w:tc>
        <w:tc>
          <w:tcPr>
            <w:tcW w:w="1914" w:type="dxa"/>
          </w:tcPr>
          <w:p w:rsidR="00186612" w:rsidRPr="00093F79" w:rsidRDefault="00186612" w:rsidP="000B33D1">
            <w:pPr>
              <w:jc w:val="center"/>
              <w:rPr>
                <w:i/>
              </w:rPr>
            </w:pPr>
            <w:r w:rsidRPr="00093F79">
              <w:rPr>
                <w:i/>
              </w:rPr>
              <w:t>1</w:t>
            </w:r>
          </w:p>
        </w:tc>
      </w:tr>
      <w:tr w:rsidR="00186612" w:rsidRPr="00A96028" w:rsidTr="000B33D1">
        <w:tc>
          <w:tcPr>
            <w:tcW w:w="1008" w:type="dxa"/>
          </w:tcPr>
          <w:p w:rsidR="00186612" w:rsidRPr="00A96028" w:rsidRDefault="00186612" w:rsidP="000B33D1">
            <w:pPr>
              <w:jc w:val="center"/>
            </w:pPr>
            <w:r w:rsidRPr="00A96028">
              <w:t>2</w:t>
            </w:r>
          </w:p>
        </w:tc>
        <w:tc>
          <w:tcPr>
            <w:tcW w:w="2820" w:type="dxa"/>
          </w:tcPr>
          <w:p w:rsidR="00186612" w:rsidRPr="00093F79" w:rsidRDefault="00186612" w:rsidP="000B33D1">
            <w:pPr>
              <w:rPr>
                <w:szCs w:val="28"/>
              </w:rPr>
            </w:pPr>
            <w:r w:rsidRPr="00093F79">
              <w:rPr>
                <w:szCs w:val="28"/>
              </w:rPr>
              <w:t>Четырехугольники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17</w:t>
            </w:r>
            <w:r w:rsidRPr="00A96028">
              <w:t xml:space="preserve"> ч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2</w:t>
            </w:r>
          </w:p>
        </w:tc>
      </w:tr>
      <w:tr w:rsidR="00186612" w:rsidRPr="00A96028" w:rsidTr="000B33D1">
        <w:tc>
          <w:tcPr>
            <w:tcW w:w="1008" w:type="dxa"/>
          </w:tcPr>
          <w:p w:rsidR="00186612" w:rsidRPr="00A96028" w:rsidRDefault="00186612" w:rsidP="000B33D1">
            <w:pPr>
              <w:jc w:val="center"/>
            </w:pPr>
            <w:r w:rsidRPr="00A96028">
              <w:t>3</w:t>
            </w:r>
          </w:p>
        </w:tc>
        <w:tc>
          <w:tcPr>
            <w:tcW w:w="2820" w:type="dxa"/>
          </w:tcPr>
          <w:p w:rsidR="00186612" w:rsidRPr="00093F79" w:rsidRDefault="00186612" w:rsidP="000B33D1">
            <w:pPr>
              <w:rPr>
                <w:szCs w:val="28"/>
              </w:rPr>
            </w:pPr>
            <w:r w:rsidRPr="00093F79">
              <w:rPr>
                <w:szCs w:val="28"/>
              </w:rPr>
              <w:t>Теорема Пифагора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13</w:t>
            </w:r>
            <w:r w:rsidRPr="00A96028">
              <w:t xml:space="preserve"> ч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1</w:t>
            </w:r>
          </w:p>
        </w:tc>
      </w:tr>
      <w:tr w:rsidR="00186612" w:rsidRPr="00A96028" w:rsidTr="000B33D1">
        <w:tc>
          <w:tcPr>
            <w:tcW w:w="1008" w:type="dxa"/>
          </w:tcPr>
          <w:p w:rsidR="00186612" w:rsidRPr="00A96028" w:rsidRDefault="00186612" w:rsidP="000B33D1">
            <w:pPr>
              <w:jc w:val="center"/>
            </w:pPr>
            <w:r w:rsidRPr="00A96028">
              <w:t>4</w:t>
            </w:r>
          </w:p>
        </w:tc>
        <w:tc>
          <w:tcPr>
            <w:tcW w:w="2820" w:type="dxa"/>
          </w:tcPr>
          <w:p w:rsidR="00186612" w:rsidRPr="00093F79" w:rsidRDefault="00186612" w:rsidP="000B33D1">
            <w:pPr>
              <w:rPr>
                <w:szCs w:val="28"/>
              </w:rPr>
            </w:pPr>
            <w:r w:rsidRPr="00093F79">
              <w:rPr>
                <w:szCs w:val="28"/>
              </w:rPr>
              <w:t>Декартовы координаты на плоскости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7</w:t>
            </w:r>
            <w:r w:rsidRPr="00A96028">
              <w:t xml:space="preserve"> ч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-</w:t>
            </w:r>
          </w:p>
        </w:tc>
      </w:tr>
      <w:tr w:rsidR="00186612" w:rsidRPr="00A96028" w:rsidTr="000B33D1">
        <w:tc>
          <w:tcPr>
            <w:tcW w:w="1008" w:type="dxa"/>
          </w:tcPr>
          <w:p w:rsidR="00186612" w:rsidRPr="00A96028" w:rsidRDefault="00186612" w:rsidP="000B33D1">
            <w:pPr>
              <w:jc w:val="center"/>
            </w:pPr>
            <w:r>
              <w:lastRenderedPageBreak/>
              <w:t>5</w:t>
            </w:r>
          </w:p>
        </w:tc>
        <w:tc>
          <w:tcPr>
            <w:tcW w:w="2820" w:type="dxa"/>
          </w:tcPr>
          <w:p w:rsidR="00186612" w:rsidRPr="00093F79" w:rsidRDefault="00186612" w:rsidP="000B33D1">
            <w:pPr>
              <w:rPr>
                <w:szCs w:val="28"/>
              </w:rPr>
            </w:pPr>
            <w:r w:rsidRPr="00093F79">
              <w:rPr>
                <w:szCs w:val="28"/>
              </w:rPr>
              <w:t>Движение</w:t>
            </w:r>
          </w:p>
        </w:tc>
        <w:tc>
          <w:tcPr>
            <w:tcW w:w="1914" w:type="dxa"/>
          </w:tcPr>
          <w:p w:rsidR="00186612" w:rsidRDefault="00186612" w:rsidP="000B33D1">
            <w:pPr>
              <w:jc w:val="center"/>
            </w:pPr>
            <w:r>
              <w:t>7ч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1</w:t>
            </w:r>
          </w:p>
        </w:tc>
      </w:tr>
      <w:tr w:rsidR="00186612" w:rsidRPr="00A96028" w:rsidTr="000B33D1">
        <w:tc>
          <w:tcPr>
            <w:tcW w:w="1008" w:type="dxa"/>
          </w:tcPr>
          <w:p w:rsidR="00186612" w:rsidRPr="00A96028" w:rsidRDefault="00186612" w:rsidP="000B33D1">
            <w:pPr>
              <w:jc w:val="center"/>
            </w:pPr>
            <w:r>
              <w:t>6</w:t>
            </w:r>
          </w:p>
        </w:tc>
        <w:tc>
          <w:tcPr>
            <w:tcW w:w="2820" w:type="dxa"/>
          </w:tcPr>
          <w:p w:rsidR="00186612" w:rsidRPr="00093F79" w:rsidRDefault="00186612" w:rsidP="000B33D1">
            <w:pPr>
              <w:rPr>
                <w:szCs w:val="28"/>
              </w:rPr>
            </w:pPr>
            <w:r w:rsidRPr="00093F79">
              <w:rPr>
                <w:szCs w:val="28"/>
              </w:rPr>
              <w:t>Векторы</w:t>
            </w:r>
          </w:p>
        </w:tc>
        <w:tc>
          <w:tcPr>
            <w:tcW w:w="1914" w:type="dxa"/>
          </w:tcPr>
          <w:p w:rsidR="00186612" w:rsidRDefault="00186612" w:rsidP="000B33D1">
            <w:pPr>
              <w:jc w:val="center"/>
            </w:pPr>
            <w:r>
              <w:t>10ч</w:t>
            </w:r>
          </w:p>
        </w:tc>
        <w:tc>
          <w:tcPr>
            <w:tcW w:w="1914" w:type="dxa"/>
          </w:tcPr>
          <w:p w:rsidR="00186612" w:rsidRPr="00A96028" w:rsidRDefault="00186612" w:rsidP="000B33D1">
            <w:pPr>
              <w:jc w:val="center"/>
            </w:pPr>
            <w:r>
              <w:t>1</w:t>
            </w:r>
          </w:p>
        </w:tc>
      </w:tr>
    </w:tbl>
    <w:p w:rsidR="00186612" w:rsidRDefault="00186612" w:rsidP="00186612">
      <w:pPr>
        <w:rPr>
          <w:b/>
        </w:rPr>
      </w:pPr>
      <w:r>
        <w:rPr>
          <w:b/>
        </w:rPr>
        <w:t xml:space="preserve">      </w:t>
      </w:r>
    </w:p>
    <w:p w:rsidR="00186612" w:rsidRPr="003223FD" w:rsidRDefault="00186612" w:rsidP="00186612">
      <w:pPr>
        <w:rPr>
          <w:b/>
        </w:rPr>
      </w:pPr>
      <w:r>
        <w:rPr>
          <w:b/>
        </w:rPr>
        <w:t xml:space="preserve"> </w:t>
      </w:r>
      <w:r w:rsidRPr="003223FD">
        <w:rPr>
          <w:b/>
        </w:rPr>
        <w:t>Измерители</w:t>
      </w:r>
      <w:proofErr w:type="gramStart"/>
      <w:r w:rsidRPr="003223FD">
        <w:rPr>
          <w:b/>
        </w:rPr>
        <w:t>:</w:t>
      </w:r>
      <w:r>
        <w:t>.</w:t>
      </w:r>
      <w:proofErr w:type="gramEnd"/>
    </w:p>
    <w:p w:rsidR="00186612" w:rsidRDefault="00186612" w:rsidP="00186612">
      <w:pPr>
        <w:rPr>
          <w:szCs w:val="28"/>
        </w:rPr>
      </w:pPr>
      <w:r>
        <w:t>К/</w:t>
      </w:r>
      <w:proofErr w:type="gramStart"/>
      <w:r>
        <w:t>р</w:t>
      </w:r>
      <w:proofErr w:type="gramEnd"/>
      <w:r>
        <w:t xml:space="preserve">№1 Тема: </w:t>
      </w:r>
      <w:r w:rsidRPr="003223FD">
        <w:t xml:space="preserve"> </w:t>
      </w:r>
      <w:r>
        <w:rPr>
          <w:szCs w:val="28"/>
        </w:rPr>
        <w:t>.</w:t>
      </w:r>
      <w:r w:rsidRPr="00093F79">
        <w:t xml:space="preserve"> </w:t>
      </w:r>
      <w:r w:rsidRPr="00093F79">
        <w:rPr>
          <w:szCs w:val="28"/>
        </w:rPr>
        <w:t>Геометрические построения</w:t>
      </w:r>
    </w:p>
    <w:p w:rsidR="00186612" w:rsidRPr="00093F79" w:rsidRDefault="00186612" w:rsidP="00186612">
      <w:pPr>
        <w:rPr>
          <w:szCs w:val="28"/>
        </w:rPr>
      </w:pPr>
      <w:r>
        <w:t>К/</w:t>
      </w:r>
      <w:proofErr w:type="gramStart"/>
      <w:r>
        <w:t>р</w:t>
      </w:r>
      <w:proofErr w:type="gramEnd"/>
      <w:r>
        <w:t xml:space="preserve">№2 Тема: </w:t>
      </w:r>
      <w:r w:rsidRPr="003223FD">
        <w:t xml:space="preserve"> </w:t>
      </w:r>
      <w:r w:rsidRPr="00093F79">
        <w:rPr>
          <w:szCs w:val="28"/>
        </w:rPr>
        <w:t>Четырехугольники</w:t>
      </w:r>
    </w:p>
    <w:p w:rsidR="00186612" w:rsidRPr="00093F79" w:rsidRDefault="00186612" w:rsidP="00186612">
      <w:pPr>
        <w:rPr>
          <w:szCs w:val="28"/>
        </w:rPr>
      </w:pPr>
      <w:r w:rsidRPr="00093F79">
        <w:rPr>
          <w:szCs w:val="28"/>
        </w:rPr>
        <w:t>К/</w:t>
      </w:r>
      <w:proofErr w:type="gramStart"/>
      <w:r w:rsidRPr="00093F79">
        <w:rPr>
          <w:szCs w:val="28"/>
        </w:rPr>
        <w:t>р</w:t>
      </w:r>
      <w:proofErr w:type="gramEnd"/>
      <w:r w:rsidRPr="00093F79">
        <w:rPr>
          <w:szCs w:val="28"/>
        </w:rPr>
        <w:t>№3 Тема:  Четырехугольники</w:t>
      </w:r>
    </w:p>
    <w:p w:rsidR="00186612" w:rsidRPr="00093F79" w:rsidRDefault="00186612" w:rsidP="00186612">
      <w:pPr>
        <w:rPr>
          <w:szCs w:val="28"/>
        </w:rPr>
      </w:pPr>
      <w:r w:rsidRPr="00093F79">
        <w:rPr>
          <w:szCs w:val="28"/>
        </w:rPr>
        <w:t>К/</w:t>
      </w:r>
      <w:proofErr w:type="gramStart"/>
      <w:r w:rsidRPr="00093F79">
        <w:rPr>
          <w:szCs w:val="28"/>
        </w:rPr>
        <w:t>р</w:t>
      </w:r>
      <w:proofErr w:type="gramEnd"/>
      <w:r w:rsidRPr="00093F79">
        <w:rPr>
          <w:szCs w:val="28"/>
        </w:rPr>
        <w:t>№4 Тема:  . Теорема Пифагора</w:t>
      </w:r>
    </w:p>
    <w:p w:rsidR="00186612" w:rsidRPr="00093F79" w:rsidRDefault="00186612" w:rsidP="00186612">
      <w:pPr>
        <w:rPr>
          <w:szCs w:val="28"/>
        </w:rPr>
      </w:pPr>
      <w:r w:rsidRPr="00093F79">
        <w:rPr>
          <w:szCs w:val="28"/>
        </w:rPr>
        <w:t>К/</w:t>
      </w:r>
      <w:proofErr w:type="gramStart"/>
      <w:r w:rsidRPr="00093F79">
        <w:rPr>
          <w:szCs w:val="28"/>
        </w:rPr>
        <w:t>р</w:t>
      </w:r>
      <w:proofErr w:type="gramEnd"/>
      <w:r w:rsidRPr="00093F79">
        <w:rPr>
          <w:szCs w:val="28"/>
        </w:rPr>
        <w:t>№5 Тема:  . Движение</w:t>
      </w:r>
    </w:p>
    <w:p w:rsidR="00186612" w:rsidRDefault="00186612" w:rsidP="00186612">
      <w:pPr>
        <w:rPr>
          <w:szCs w:val="28"/>
        </w:rPr>
      </w:pPr>
      <w:r w:rsidRPr="00093F79">
        <w:rPr>
          <w:szCs w:val="28"/>
        </w:rPr>
        <w:t>К</w:t>
      </w:r>
      <w:r>
        <w:rPr>
          <w:szCs w:val="28"/>
        </w:rPr>
        <w:t>/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№6</w:t>
      </w:r>
      <w:r w:rsidRPr="00093F79">
        <w:rPr>
          <w:szCs w:val="28"/>
        </w:rPr>
        <w:t xml:space="preserve"> Тема:  Векторы</w:t>
      </w:r>
    </w:p>
    <w:p w:rsidR="00186612" w:rsidRDefault="00186612" w:rsidP="00186612">
      <w:pPr>
        <w:rPr>
          <w:szCs w:val="28"/>
        </w:rPr>
      </w:pPr>
    </w:p>
    <w:p w:rsidR="00186612" w:rsidRDefault="00186612" w:rsidP="00186612">
      <w:pPr>
        <w:rPr>
          <w:szCs w:val="28"/>
        </w:rPr>
      </w:pPr>
    </w:p>
    <w:p w:rsidR="00186612" w:rsidRPr="0079402D" w:rsidRDefault="00186612" w:rsidP="00186612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:rsidR="00186612" w:rsidRPr="002D3F1D" w:rsidRDefault="00186612" w:rsidP="00186612">
      <w:pPr>
        <w:jc w:val="center"/>
        <w:rPr>
          <w:b/>
        </w:rPr>
      </w:pPr>
      <w:r w:rsidRPr="002D3F1D">
        <w:rPr>
          <w:b/>
        </w:rPr>
        <w:t>Календарно - тематическое планирование</w:t>
      </w:r>
    </w:p>
    <w:p w:rsidR="00186612" w:rsidRPr="0079402D" w:rsidRDefault="00186612" w:rsidP="001866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2415"/>
        <w:gridCol w:w="616"/>
        <w:gridCol w:w="2299"/>
        <w:gridCol w:w="1723"/>
        <w:gridCol w:w="1398"/>
      </w:tblGrid>
      <w:tr w:rsidR="00186612" w:rsidRPr="00656D37" w:rsidTr="000B33D1"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Кол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НРК/Интернет</w:t>
            </w:r>
          </w:p>
        </w:tc>
        <w:tc>
          <w:tcPr>
            <w:tcW w:w="0" w:type="auto"/>
          </w:tcPr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  <w:p w:rsidR="00186612" w:rsidRPr="00DF7E69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69">
              <w:rPr>
                <w:rFonts w:ascii="Times New Roman" w:hAnsi="Times New Roman"/>
                <w:sz w:val="24"/>
                <w:szCs w:val="24"/>
              </w:rPr>
              <w:t>зад</w:t>
            </w:r>
          </w:p>
        </w:tc>
      </w:tr>
      <w:tr w:rsidR="00186612" w:rsidRPr="00656D37" w:rsidTr="000B33D1">
        <w:tc>
          <w:tcPr>
            <w:tcW w:w="0" w:type="auto"/>
            <w:gridSpan w:val="6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</w:rPr>
              <w:t>§5.Геометрические построения-6ч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</w:t>
            </w:r>
          </w:p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опрос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70418E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В.1-2№5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В.3-4№6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</w:t>
            </w:r>
          </w:p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опрос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В.5-7№9,11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В.8-9№17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В.1-9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 xml:space="preserve">Контрольная работа№1 по теме  </w:t>
            </w:r>
            <w:r w:rsidRPr="00656D37">
              <w:rPr>
                <w:rFonts w:ascii="Times New Roman" w:hAnsi="Times New Roman"/>
                <w:sz w:val="24"/>
                <w:szCs w:val="24"/>
              </w:rPr>
              <w:lastRenderedPageBreak/>
              <w:t>«геометрические построения»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6612" w:rsidRPr="00656D37" w:rsidTr="000B33D1">
        <w:tc>
          <w:tcPr>
            <w:tcW w:w="0" w:type="auto"/>
            <w:gridSpan w:val="6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lastRenderedPageBreak/>
              <w:t>§6Четырёхугольники17ч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Определение четырёхугольника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П.50, №2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Параллелограмм. Свойство диагоналей параллелограмма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proofErr w:type="gramStart"/>
            <w:r w:rsidRPr="00656D37">
              <w:rPr>
                <w:rFonts w:ascii="Times New Roman" w:hAnsi="Times New Roman"/>
              </w:rPr>
              <w:t>П</w:t>
            </w:r>
            <w:proofErr w:type="gramEnd"/>
            <w:r w:rsidRPr="00656D37">
              <w:rPr>
                <w:rFonts w:ascii="Times New Roman" w:hAnsi="Times New Roman"/>
              </w:rPr>
              <w:t xml:space="preserve"> П.52,№7.51, №4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9-10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Свойство противолежащих сторон и углов параллелограмма.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Взаимный контроль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П.53, № 9, 10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Прямоугольник.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П.54, №25, 29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Ромб.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П.55, № 35, 39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Квадрат.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П.56, №41, 46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14-15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Решение задач п.50 – 56.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Взаимный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§6, №22(1), 30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  <w:u w:val="single"/>
              </w:rPr>
              <w:t>Контрольная работа №2 по теме «Ч</w:t>
            </w:r>
            <w:r w:rsidRPr="00656D37">
              <w:rPr>
                <w:rFonts w:ascii="Times New Roman" w:hAnsi="Times New Roman"/>
                <w:b/>
              </w:rPr>
              <w:t>етырёхугольники»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Теорема Фалеса.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П.57, № 49(2,3)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Средняя линия треугольника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 58, № 52, 56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Трапеция.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П.59, № 62, 66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20-21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Решение задач п.57 – 59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Взаимный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§6, № 54, 69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22-23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. Теорема о пропорциональных отрезках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П.61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  <w:u w:val="single"/>
              </w:rPr>
              <w:t>Контрольная работа №3. 2 по теме «Ч</w:t>
            </w:r>
            <w:r w:rsidRPr="00656D37">
              <w:rPr>
                <w:rFonts w:ascii="Times New Roman" w:hAnsi="Times New Roman"/>
                <w:b/>
              </w:rPr>
              <w:t>етырёхугольники»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</w:p>
        </w:tc>
      </w:tr>
      <w:tr w:rsidR="00186612" w:rsidRPr="00656D37" w:rsidTr="000B33D1">
        <w:tc>
          <w:tcPr>
            <w:tcW w:w="9480" w:type="dxa"/>
            <w:gridSpan w:val="6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§7.Теорема Пифагора-13ч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Косинус угла.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П.62, № 1(2, 4)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Теорема Пифагора. Египетский треугольник.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 63, № 4, 10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 64, № 18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27-28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Решение задач</w:t>
            </w:r>
            <w:proofErr w:type="gramStart"/>
            <w:r w:rsidRPr="00656D37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Перпендикуляр и наклонная.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 xml:space="preserve">П.65, № 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Неравенство треугольника.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П.66, № 24(2), 27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31-33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Взаимный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П.67, № 48(2), 50(3, 4)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34-36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Значение синуса, косинуса и тангенса некоторых углов.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Взаимный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П.69</w:t>
            </w:r>
            <w:r>
              <w:rPr>
                <w:rFonts w:ascii="Times New Roman" w:hAnsi="Times New Roman"/>
              </w:rPr>
              <w:t>№69,71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  <w:u w:val="single"/>
              </w:rPr>
              <w:t>Контрольная работа №3.</w:t>
            </w:r>
            <w:r w:rsidRPr="00656D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теме «</w:t>
            </w:r>
            <w:r w:rsidRPr="00656D37">
              <w:rPr>
                <w:rFonts w:ascii="Times New Roman" w:hAnsi="Times New Roman"/>
              </w:rPr>
              <w:t>Теорема Пифагора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</w:p>
        </w:tc>
      </w:tr>
      <w:tr w:rsidR="00186612" w:rsidRPr="00656D37" w:rsidTr="000B33D1">
        <w:tc>
          <w:tcPr>
            <w:tcW w:w="9480" w:type="dxa"/>
            <w:gridSpan w:val="6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§8Декартовы координаты на плоскости-7ч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38-39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Определение декартовых координат. Координаты середины отрезка. Расстояние между точками.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 71, 72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№12,15,17</w:t>
            </w:r>
          </w:p>
        </w:tc>
      </w:tr>
      <w:tr w:rsidR="00186612" w:rsidRPr="00656D37" w:rsidTr="000B33D1">
        <w:trPr>
          <w:trHeight w:val="902"/>
        </w:trPr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40-41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 xml:space="preserve">Уравнение </w:t>
            </w:r>
            <w:proofErr w:type="spellStart"/>
            <w:r w:rsidRPr="00656D37">
              <w:rPr>
                <w:rFonts w:ascii="Times New Roman" w:hAnsi="Times New Roman"/>
              </w:rPr>
              <w:t>окружности</w:t>
            </w:r>
            <w:proofErr w:type="gramStart"/>
            <w:r w:rsidRPr="00656D37">
              <w:rPr>
                <w:rFonts w:ascii="Times New Roman" w:hAnsi="Times New Roman"/>
              </w:rPr>
              <w:t>.У</w:t>
            </w:r>
            <w:proofErr w:type="gramEnd"/>
            <w:r w:rsidRPr="00656D37">
              <w:rPr>
                <w:rFonts w:ascii="Times New Roman" w:hAnsi="Times New Roman"/>
              </w:rPr>
              <w:t>равнение</w:t>
            </w:r>
            <w:proofErr w:type="spellEnd"/>
            <w:r w:rsidRPr="00656D37">
              <w:rPr>
                <w:rFonts w:ascii="Times New Roman" w:hAnsi="Times New Roman"/>
              </w:rPr>
              <w:t xml:space="preserve"> прямой.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 xml:space="preserve">Координаты точки </w:t>
            </w:r>
            <w:r w:rsidRPr="00656D37">
              <w:rPr>
                <w:rFonts w:ascii="Times New Roman" w:hAnsi="Times New Roman"/>
              </w:rPr>
              <w:lastRenderedPageBreak/>
              <w:t xml:space="preserve">пересечения </w:t>
            </w:r>
            <w:proofErr w:type="gramStart"/>
            <w:r w:rsidRPr="00656D37">
              <w:rPr>
                <w:rFonts w:ascii="Times New Roman" w:hAnsi="Times New Roman"/>
              </w:rPr>
              <w:t>прямых</w:t>
            </w:r>
            <w:proofErr w:type="gramEnd"/>
            <w:r w:rsidRPr="00656D37">
              <w:rPr>
                <w:rFonts w:ascii="Times New Roman" w:hAnsi="Times New Roman"/>
              </w:rPr>
              <w:t>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 74П.75</w:t>
            </w:r>
          </w:p>
          <w:p w:rsidR="00186612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 76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№23,35,40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lastRenderedPageBreak/>
              <w:t>42-43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Расположение прямой относительно системы координат. Угловой коэффициент в уравнении прямой. График линейной функции.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 77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П.78</w:t>
            </w:r>
          </w:p>
          <w:p w:rsidR="00186612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П.79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№4548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Определение синуса, косинуса и тангенса любого угла от 0</w:t>
            </w:r>
            <w:r w:rsidRPr="00656D37">
              <w:rPr>
                <w:rFonts w:ascii="Times New Roman" w:hAnsi="Times New Roman"/>
              </w:rPr>
              <w:sym w:font="Symbol" w:char="F0B0"/>
            </w:r>
            <w:r w:rsidRPr="00656D37">
              <w:rPr>
                <w:rFonts w:ascii="Times New Roman" w:hAnsi="Times New Roman"/>
              </w:rPr>
              <w:t xml:space="preserve"> до 180</w:t>
            </w:r>
            <w:r w:rsidRPr="00656D37">
              <w:rPr>
                <w:rFonts w:ascii="Times New Roman" w:hAnsi="Times New Roman"/>
              </w:rPr>
              <w:sym w:font="Symbol" w:char="F0B0"/>
            </w:r>
            <w:r w:rsidRPr="00656D37">
              <w:rPr>
                <w:rFonts w:ascii="Times New Roman" w:hAnsi="Times New Roman"/>
              </w:rPr>
              <w:t>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Сам работа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П.81</w:t>
            </w:r>
            <w:r>
              <w:rPr>
                <w:rFonts w:ascii="Times New Roman" w:hAnsi="Times New Roman"/>
              </w:rPr>
              <w:t>№50</w:t>
            </w:r>
          </w:p>
        </w:tc>
      </w:tr>
      <w:tr w:rsidR="00186612" w:rsidRPr="00656D37" w:rsidTr="000B33D1">
        <w:tc>
          <w:tcPr>
            <w:tcW w:w="9480" w:type="dxa"/>
            <w:gridSpan w:val="6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</w:rPr>
              <w:t>§9Движение-7.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Преобразование фигур. Свойства движения.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П.82, 83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46-48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 xml:space="preserve">Симметрия относительно точки. Симметрия относительно </w:t>
            </w:r>
            <w:proofErr w:type="gramStart"/>
            <w:r w:rsidRPr="00656D37">
              <w:rPr>
                <w:rFonts w:ascii="Times New Roman" w:hAnsi="Times New Roman"/>
              </w:rPr>
              <w:t>прямой</w:t>
            </w:r>
            <w:proofErr w:type="gramEnd"/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П.84 П.85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№3,6,11.12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Поворот.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П.86</w:t>
            </w:r>
            <w:r>
              <w:rPr>
                <w:rFonts w:ascii="Times New Roman" w:hAnsi="Times New Roman"/>
              </w:rPr>
              <w:t>№25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Параллельный перенос и его свойства. Решение задач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П.87</w:t>
            </w:r>
            <w:r>
              <w:rPr>
                <w:rFonts w:ascii="Times New Roman" w:hAnsi="Times New Roman"/>
              </w:rPr>
              <w:t>№31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  <w:u w:val="single"/>
              </w:rPr>
              <w:t>Контрольная работа №5.</w:t>
            </w:r>
            <w:r w:rsidRPr="00656D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теме «</w:t>
            </w:r>
            <w:r w:rsidRPr="00656D37">
              <w:rPr>
                <w:rFonts w:ascii="Times New Roman" w:hAnsi="Times New Roman"/>
              </w:rPr>
              <w:t>Декартовы координаты на плоскости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</w:p>
        </w:tc>
      </w:tr>
      <w:tr w:rsidR="00186612" w:rsidRPr="00656D37" w:rsidTr="000B33D1">
        <w:tc>
          <w:tcPr>
            <w:tcW w:w="9480" w:type="dxa"/>
            <w:gridSpan w:val="6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</w:rPr>
              <w:t>§10.Векторы.-10ч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52-53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Абсолютная величина и направление вектора. Равенство векторов.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В.1-7,№1,3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54-56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 xml:space="preserve">Координаты вектора. Сложение векторов. </w:t>
            </w:r>
            <w:r w:rsidRPr="00656D37">
              <w:rPr>
                <w:rFonts w:ascii="Times New Roman" w:hAnsi="Times New Roman"/>
              </w:rPr>
              <w:lastRenderedPageBreak/>
              <w:t>Сложение сил.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В.8-9,№7,8.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9,13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lastRenderedPageBreak/>
              <w:t>57-58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Умножение вектора на число.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В.17,№20,21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59-60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Скалярное произведение векторов.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В.21-26,№32,45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  <w:u w:val="single"/>
              </w:rPr>
              <w:t>Контрольная работа №6.</w:t>
            </w:r>
            <w:r>
              <w:rPr>
                <w:rFonts w:ascii="Times New Roman" w:hAnsi="Times New Roman"/>
                <w:b/>
                <w:u w:val="single"/>
              </w:rPr>
              <w:t xml:space="preserve"> По теме «</w:t>
            </w:r>
            <w:r w:rsidRPr="00656D37">
              <w:rPr>
                <w:rFonts w:ascii="Times New Roman" w:hAnsi="Times New Roman"/>
              </w:rPr>
              <w:t xml:space="preserve"> </w:t>
            </w:r>
            <w:r w:rsidRPr="00656D37">
              <w:rPr>
                <w:rFonts w:ascii="Times New Roman" w:hAnsi="Times New Roman"/>
                <w:b/>
              </w:rPr>
              <w:t>Векторы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  <w:r w:rsidRPr="00656D37">
              <w:rPr>
                <w:rFonts w:ascii="Times New Roman" w:hAnsi="Times New Roman"/>
                <w:b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  <w:b/>
              </w:rPr>
            </w:pP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</w:tcPr>
          <w:p w:rsidR="00186612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четырехугольники.</w:t>
            </w:r>
          </w:p>
        </w:tc>
        <w:tc>
          <w:tcPr>
            <w:tcW w:w="616" w:type="dxa"/>
          </w:tcPr>
          <w:p w:rsidR="00186612" w:rsidRPr="00CB0564" w:rsidRDefault="00186612" w:rsidP="000B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раб</w:t>
            </w:r>
            <w:proofErr w:type="gramEnd"/>
            <w:r>
              <w:rPr>
                <w:rFonts w:ascii="Times New Roman" w:hAnsi="Times New Roman"/>
              </w:rPr>
              <w:t xml:space="preserve"> тетради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Теорема Пифагора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раб</w:t>
            </w:r>
            <w:proofErr w:type="gramEnd"/>
            <w:r>
              <w:rPr>
                <w:rFonts w:ascii="Times New Roman" w:hAnsi="Times New Roman"/>
              </w:rPr>
              <w:t xml:space="preserve"> тетради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раб</w:t>
            </w:r>
            <w:proofErr w:type="gramEnd"/>
            <w:r>
              <w:rPr>
                <w:rFonts w:ascii="Times New Roman" w:hAnsi="Times New Roman"/>
              </w:rPr>
              <w:t xml:space="preserve"> тетради</w:t>
            </w:r>
          </w:p>
        </w:tc>
      </w:tr>
      <w:tr w:rsidR="00186612" w:rsidRPr="00656D37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раб</w:t>
            </w:r>
            <w:proofErr w:type="gramEnd"/>
            <w:r>
              <w:rPr>
                <w:rFonts w:ascii="Times New Roman" w:hAnsi="Times New Roman"/>
              </w:rPr>
              <w:t xml:space="preserve"> тетради</w:t>
            </w:r>
          </w:p>
        </w:tc>
      </w:tr>
      <w:tr w:rsidR="00186612" w:rsidRPr="009E33CE" w:rsidTr="000B33D1"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67-68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  <w:u w:val="single"/>
              </w:rPr>
              <w:t>Итоговый тест за курс 8 класса.</w:t>
            </w:r>
          </w:p>
        </w:tc>
        <w:tc>
          <w:tcPr>
            <w:tcW w:w="616" w:type="dxa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  <w:r w:rsidRPr="00656D37">
              <w:rPr>
                <w:rFonts w:ascii="Times New Roman" w:hAnsi="Times New Roman"/>
              </w:rPr>
              <w:t>Индивидуальный контроль</w:t>
            </w:r>
          </w:p>
        </w:tc>
        <w:tc>
          <w:tcPr>
            <w:tcW w:w="0" w:type="auto"/>
          </w:tcPr>
          <w:p w:rsidR="00186612" w:rsidRPr="00656D37" w:rsidRDefault="00186612" w:rsidP="000B33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86612" w:rsidRPr="00656D37" w:rsidRDefault="00186612" w:rsidP="000B33D1">
            <w:pPr>
              <w:rPr>
                <w:rFonts w:ascii="Times New Roman" w:hAnsi="Times New Roman"/>
              </w:rPr>
            </w:pPr>
          </w:p>
        </w:tc>
      </w:tr>
    </w:tbl>
    <w:p w:rsidR="00186612" w:rsidRDefault="00186612" w:rsidP="00186612">
      <w:pPr>
        <w:shd w:val="clear" w:color="auto" w:fill="FFFFFF"/>
        <w:ind w:left="5" w:firstLine="846"/>
        <w:jc w:val="both"/>
        <w:rPr>
          <w:rFonts w:ascii="Times New Roman" w:hAnsi="Times New Roman"/>
          <w:b/>
          <w:i/>
        </w:rPr>
      </w:pPr>
    </w:p>
    <w:p w:rsidR="00186612" w:rsidRDefault="00186612" w:rsidP="00186612">
      <w:pPr>
        <w:shd w:val="clear" w:color="auto" w:fill="FFFFFF"/>
        <w:ind w:left="5" w:firstLine="846"/>
        <w:jc w:val="both"/>
        <w:rPr>
          <w:rFonts w:ascii="Times New Roman" w:hAnsi="Times New Roman"/>
          <w:b/>
          <w:i/>
        </w:rPr>
      </w:pPr>
    </w:p>
    <w:p w:rsidR="00186612" w:rsidRDefault="00186612" w:rsidP="00186612">
      <w:pPr>
        <w:rPr>
          <w:b/>
          <w:szCs w:val="28"/>
        </w:rPr>
      </w:pPr>
    </w:p>
    <w:p w:rsidR="00186612" w:rsidRPr="007020D6" w:rsidRDefault="00186612" w:rsidP="00186612">
      <w:pPr>
        <w:tabs>
          <w:tab w:val="left" w:pos="1206"/>
        </w:tabs>
        <w:rPr>
          <w:szCs w:val="28"/>
        </w:rPr>
      </w:pPr>
      <w:r>
        <w:rPr>
          <w:szCs w:val="28"/>
        </w:rPr>
        <w:t xml:space="preserve">           </w:t>
      </w:r>
      <w:r w:rsidRPr="008B3527">
        <w:rPr>
          <w:rFonts w:ascii="Times New Roman" w:eastAsia="Times New Roman" w:hAnsi="Times New Roman"/>
          <w:b/>
          <w:sz w:val="26"/>
          <w:szCs w:val="26"/>
        </w:rPr>
        <w:t xml:space="preserve">Литература </w:t>
      </w:r>
    </w:p>
    <w:p w:rsidR="00186612" w:rsidRPr="008B3527" w:rsidRDefault="00186612" w:rsidP="001866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Программы общеобразовательных учреждений: Геометрия 7-9 классы.</w:t>
      </w:r>
      <w:r w:rsidRPr="008B352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B3527">
        <w:rPr>
          <w:rFonts w:ascii="Times New Roman" w:eastAsia="Times New Roman" w:hAnsi="Times New Roman"/>
          <w:sz w:val="26"/>
          <w:szCs w:val="26"/>
        </w:rPr>
        <w:t xml:space="preserve">Составитель: </w:t>
      </w:r>
      <w:proofErr w:type="spellStart"/>
      <w:r w:rsidRPr="008B3527">
        <w:rPr>
          <w:rFonts w:ascii="Times New Roman" w:eastAsia="Times New Roman" w:hAnsi="Times New Roman"/>
          <w:sz w:val="26"/>
          <w:szCs w:val="26"/>
        </w:rPr>
        <w:t>Бурмист</w:t>
      </w:r>
      <w:r>
        <w:rPr>
          <w:rFonts w:ascii="Times New Roman" w:eastAsia="Times New Roman" w:hAnsi="Times New Roman"/>
          <w:sz w:val="26"/>
          <w:szCs w:val="26"/>
        </w:rPr>
        <w:t>рова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Т.А., М.: Просвещение, 2009</w:t>
      </w:r>
      <w:r w:rsidRPr="008B3527">
        <w:rPr>
          <w:rFonts w:ascii="Times New Roman" w:eastAsia="Times New Roman" w:hAnsi="Times New Roman"/>
          <w:sz w:val="26"/>
          <w:szCs w:val="26"/>
        </w:rPr>
        <w:t>.</w:t>
      </w:r>
    </w:p>
    <w:p w:rsidR="00186612" w:rsidRPr="008B3527" w:rsidRDefault="00186612" w:rsidP="001866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Погорелов А.В. Геометрия: Учебник для 7-9 классов средне</w:t>
      </w:r>
      <w:r>
        <w:rPr>
          <w:rFonts w:ascii="Times New Roman" w:eastAsia="Times New Roman" w:hAnsi="Times New Roman"/>
          <w:color w:val="000000"/>
          <w:sz w:val="26"/>
          <w:szCs w:val="26"/>
        </w:rPr>
        <w:t>й школы. – М.: Просвещение, 2014г</w:t>
      </w: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186612" w:rsidRPr="008B3527" w:rsidRDefault="00186612" w:rsidP="001866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>3.</w:t>
      </w:r>
      <w:r w:rsidRPr="00544926">
        <w:rPr>
          <w:rFonts w:ascii="Times New Roman" w:eastAsia="Times New Roman" w:hAnsi="Times New Roman"/>
          <w:sz w:val="26"/>
          <w:szCs w:val="26"/>
        </w:rPr>
        <w:t>Дидактические</w:t>
      </w:r>
      <w:r w:rsidRPr="008B3527">
        <w:rPr>
          <w:rFonts w:ascii="Times New Roman" w:eastAsia="Times New Roman" w:hAnsi="Times New Roman"/>
          <w:sz w:val="26"/>
          <w:szCs w:val="26"/>
        </w:rPr>
        <w:t xml:space="preserve"> материалы по геометрии для 8 класса общеобразовательных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8B3527">
        <w:rPr>
          <w:rFonts w:ascii="Times New Roman" w:eastAsia="Times New Roman" w:hAnsi="Times New Roman"/>
          <w:sz w:val="26"/>
          <w:szCs w:val="26"/>
        </w:rPr>
        <w:t xml:space="preserve">учреждений. В.А. Гусев, А. И. </w:t>
      </w:r>
      <w:proofErr w:type="spellStart"/>
      <w:r w:rsidRPr="008B3527">
        <w:rPr>
          <w:rFonts w:ascii="Times New Roman" w:eastAsia="Times New Roman" w:hAnsi="Times New Roman"/>
          <w:sz w:val="26"/>
          <w:szCs w:val="26"/>
        </w:rPr>
        <w:t>Медяник</w:t>
      </w:r>
      <w:proofErr w:type="spellEnd"/>
      <w:r w:rsidRPr="008B3527">
        <w:rPr>
          <w:rFonts w:ascii="Times New Roman" w:eastAsia="Times New Roman" w:hAnsi="Times New Roman"/>
          <w:sz w:val="26"/>
          <w:szCs w:val="26"/>
        </w:rPr>
        <w:t>. – М.: Просвещение, 2005.</w:t>
      </w:r>
    </w:p>
    <w:p w:rsidR="00186612" w:rsidRPr="008B3527" w:rsidRDefault="00186612" w:rsidP="0018661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4. </w:t>
      </w:r>
      <w:r w:rsidRPr="008B3527">
        <w:rPr>
          <w:rFonts w:ascii="Times New Roman" w:eastAsia="Times New Roman" w:hAnsi="Times New Roman"/>
          <w:color w:val="000000"/>
          <w:sz w:val="26"/>
          <w:szCs w:val="26"/>
        </w:rPr>
        <w:t>Семенов Е.Е. За страницами учебника геометрии: Пособие для учащихся 7-9 классов общеобразовательных учреждений, М., 1999.</w:t>
      </w:r>
    </w:p>
    <w:p w:rsidR="00186612" w:rsidRPr="008B3527" w:rsidRDefault="00186612" w:rsidP="00186612">
      <w:pPr>
        <w:spacing w:after="0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6. Геометрия. Тематические тесты.8кл. Мищенко Т.М.</w:t>
      </w:r>
      <w:r w:rsidRPr="005A434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М.: Просвещение, 2014г</w:t>
      </w:r>
    </w:p>
    <w:p w:rsidR="00186612" w:rsidRDefault="00186612" w:rsidP="00186612"/>
    <w:p w:rsidR="00186612" w:rsidRDefault="00186612" w:rsidP="00186612"/>
    <w:p w:rsidR="00186612" w:rsidRDefault="00186612" w:rsidP="00186612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ED7451">
        <w:rPr>
          <w:b/>
          <w:bCs/>
          <w:color w:val="000000"/>
        </w:rPr>
        <w:lastRenderedPageBreak/>
        <w:t>Пояснительная записка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Рабочая программа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разработана на основе:</w:t>
      </w:r>
    </w:p>
    <w:p w:rsidR="00186612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 xml:space="preserve">. Программы общеобразовательных учреждений. Геометрия. 7 – 9 классы / составитель: </w:t>
      </w:r>
      <w:proofErr w:type="spellStart"/>
      <w:r w:rsidRPr="00ED7451">
        <w:rPr>
          <w:color w:val="000000"/>
        </w:rPr>
        <w:t>Бурмистро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Т. А. - М: Просвещение, 2009</w:t>
      </w:r>
    </w:p>
    <w:p w:rsidR="00186612" w:rsidRPr="000F4AFB" w:rsidRDefault="00186612" w:rsidP="00186612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0F4AFB">
        <w:rPr>
          <w:rFonts w:ascii="Times New Roman" w:hAnsi="Times New Roman"/>
          <w:sz w:val="24"/>
          <w:szCs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Примерная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Примерная программа конкретизирует содержание предметных тем образовательного стандарта и дает примерное распределение учебных часов по разделам.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bCs/>
          <w:color w:val="000000"/>
        </w:rPr>
        <w:t>Цели.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bCs/>
          <w:color w:val="000000"/>
        </w:rPr>
        <w:t>Изучение математики на ступени основного общего образования направлено на достижение следующих целей: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овладение системой математических знаний и умений,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интеллектуальное развитие</w:t>
      </w:r>
      <w:r w:rsidRPr="00ED7451"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формирование представлений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86612" w:rsidRPr="00ED7451" w:rsidRDefault="00186612" w:rsidP="00186612">
      <w:pPr>
        <w:pStyle w:val="a7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b/>
          <w:bCs/>
          <w:color w:val="000000"/>
        </w:rPr>
        <w:t>воспитание</w:t>
      </w:r>
      <w:r w:rsidRPr="00ED7451">
        <w:rPr>
          <w:rStyle w:val="apple-converted-space"/>
          <w:b/>
          <w:bCs/>
          <w:color w:val="000000"/>
        </w:rPr>
        <w:t> </w:t>
      </w:r>
      <w:r w:rsidRPr="00ED7451">
        <w:rPr>
          <w:color w:val="000000"/>
        </w:rPr>
        <w:t>культуры личности, отношения к математике как к части общечеловеческой культуры,</w:t>
      </w:r>
      <w:r w:rsidRPr="00ED7451">
        <w:rPr>
          <w:rStyle w:val="apple-converted-space"/>
          <w:color w:val="000000"/>
        </w:rPr>
        <w:t> </w:t>
      </w:r>
      <w:hyperlink r:id="rId9" w:tgtFrame="_blank" w:history="1">
        <w:r w:rsidRPr="000F4AFB">
          <w:rPr>
            <w:rStyle w:val="a6"/>
            <w:color w:val="000000"/>
          </w:rPr>
          <w:t>играющей</w:t>
        </w:r>
      </w:hyperlink>
      <w:r w:rsidRPr="000F4AFB">
        <w:rPr>
          <w:rStyle w:val="apple-converted-space"/>
          <w:color w:val="000000"/>
        </w:rPr>
        <w:t> </w:t>
      </w:r>
      <w:r w:rsidRPr="000F4AFB">
        <w:rPr>
          <w:color w:val="000000"/>
        </w:rPr>
        <w:t>особ</w:t>
      </w:r>
      <w:r w:rsidRPr="00ED7451">
        <w:rPr>
          <w:color w:val="000000"/>
        </w:rPr>
        <w:t>ую роль в общественном развитии.</w:t>
      </w:r>
    </w:p>
    <w:p w:rsidR="00186612" w:rsidRDefault="00186612" w:rsidP="00186612">
      <w:pPr>
        <w:pStyle w:val="a7"/>
        <w:shd w:val="clear" w:color="auto" w:fill="FFFFFF"/>
        <w:spacing w:after="0" w:afterAutospacing="0"/>
        <w:ind w:firstLine="56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Общая характеристика предмета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562"/>
        <w:rPr>
          <w:color w:val="000000"/>
        </w:rPr>
      </w:pPr>
      <w:r w:rsidRPr="00ED7451">
        <w:rPr>
          <w:b/>
          <w:bCs/>
          <w:color w:val="000000"/>
        </w:rPr>
        <w:t>Геометрия</w:t>
      </w:r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</w:t>
      </w:r>
      <w:proofErr w:type="spellStart"/>
      <w:r w:rsidRPr="00ED7451">
        <w:rPr>
          <w:color w:val="000000"/>
        </w:rPr>
        <w:t>мышления</w:t>
      </w:r>
      <w:proofErr w:type="gramStart"/>
      <w:r w:rsidRPr="00ED7451">
        <w:rPr>
          <w:color w:val="000000"/>
        </w:rPr>
        <w:t>,в</w:t>
      </w:r>
      <w:proofErr w:type="spellEnd"/>
      <w:proofErr w:type="gramEnd"/>
      <w:r w:rsidRPr="00ED7451">
        <w:rPr>
          <w:color w:val="000000"/>
        </w:rPr>
        <w:t xml:space="preserve"> формирование понятия доказательства.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06"/>
        <w:rPr>
          <w:color w:val="000000"/>
        </w:rPr>
      </w:pPr>
      <w:r w:rsidRPr="00ED7451">
        <w:rPr>
          <w:color w:val="000000"/>
        </w:rPr>
        <w:t>В ходе освоения содержания курса учащиеся получают возможность: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•развить представления о числе и роли вычислений в человече</w:t>
      </w:r>
      <w:r w:rsidRPr="00ED7451">
        <w:rPr>
          <w:color w:val="000000"/>
        </w:rPr>
        <w:softHyphen/>
        <w:t>ской практике; •сформировать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lastRenderedPageBreak/>
        <w:t>•изучить свойства и графики элементарных функций, научить</w:t>
      </w:r>
      <w:r w:rsidRPr="00ED7451">
        <w:rPr>
          <w:color w:val="000000"/>
        </w:rPr>
        <w:softHyphen/>
        <w:t>ся использовать функционально-графические представления для описания и анализа реальных зависимостей;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•развить пространственные представления и изобразительные умения, освоить основные факты и методы планиметрии, позна</w:t>
      </w:r>
      <w:r w:rsidRPr="00ED7451">
        <w:rPr>
          <w:color w:val="000000"/>
        </w:rPr>
        <w:softHyphen/>
        <w:t>комиться с простейшими пространственными телами и их свой</w:t>
      </w:r>
      <w:r w:rsidRPr="00ED7451">
        <w:rPr>
          <w:color w:val="000000"/>
        </w:rPr>
        <w:softHyphen/>
        <w:t>ствами;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 xml:space="preserve">•развить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ED7451">
        <w:rPr>
          <w:color w:val="000000"/>
        </w:rPr>
        <w:t>контрпримеры</w:t>
      </w:r>
      <w:proofErr w:type="spellEnd"/>
      <w:r w:rsidRPr="00ED7451"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•сформировать представления об изучаемых понятиях и мето</w:t>
      </w:r>
      <w:r w:rsidRPr="00ED7451">
        <w:rPr>
          <w:color w:val="000000"/>
        </w:rPr>
        <w:softHyphen/>
        <w:t>дах как важнейших средствах математического моделирования реальных процессов и явлений.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ind w:firstLine="562"/>
        <w:rPr>
          <w:color w:val="000000"/>
        </w:rPr>
      </w:pPr>
      <w:r w:rsidRPr="00ED7451">
        <w:rPr>
          <w:b/>
          <w:bCs/>
          <w:color w:val="000000"/>
        </w:rPr>
        <w:t>В</w:t>
      </w:r>
      <w:r w:rsidRPr="00ED7451">
        <w:rPr>
          <w:rStyle w:val="apple-converted-space"/>
          <w:b/>
          <w:bCs/>
          <w:color w:val="000000"/>
        </w:rPr>
        <w:t> </w:t>
      </w:r>
      <w:r w:rsidRPr="00ED7451">
        <w:rPr>
          <w:color w:val="000000"/>
        </w:rPr>
        <w:t>учебное издание</w:t>
      </w:r>
      <w:r w:rsidRPr="00ED7451">
        <w:rPr>
          <w:rStyle w:val="apple-converted-space"/>
          <w:color w:val="000000"/>
        </w:rPr>
        <w:t> </w:t>
      </w:r>
      <w:r w:rsidRPr="00ED7451">
        <w:rPr>
          <w:b/>
          <w:bCs/>
          <w:color w:val="000000"/>
        </w:rPr>
        <w:t>примерной (типовой) и авторской учебной программы</w:t>
      </w:r>
      <w:r w:rsidRPr="00ED7451">
        <w:rPr>
          <w:color w:val="000000"/>
        </w:rPr>
        <w:t xml:space="preserve">: Учебное издание. Программы общеобразовательных учреждений. Геометрия. 7 – 9 классы / составитель: </w:t>
      </w:r>
      <w:proofErr w:type="spellStart"/>
      <w:r w:rsidRPr="00ED7451">
        <w:rPr>
          <w:color w:val="000000"/>
        </w:rPr>
        <w:t>Бурмистрова</w:t>
      </w:r>
      <w:proofErr w:type="spellEnd"/>
      <w:r w:rsidRPr="00ED7451">
        <w:rPr>
          <w:color w:val="000000"/>
        </w:rPr>
        <w:t xml:space="preserve"> Т. А. - М: Просвещение, 2008., на </w:t>
      </w:r>
      <w:proofErr w:type="gramStart"/>
      <w:r w:rsidRPr="00ED7451">
        <w:rPr>
          <w:color w:val="000000"/>
        </w:rPr>
        <w:t>основе</w:t>
      </w:r>
      <w:proofErr w:type="gramEnd"/>
      <w:r w:rsidRPr="00ED7451">
        <w:rPr>
          <w:color w:val="000000"/>
        </w:rPr>
        <w:t xml:space="preserve"> которой создана Рабочая программа</w:t>
      </w:r>
      <w:r w:rsidRPr="00ED7451">
        <w:rPr>
          <w:b/>
          <w:bCs/>
          <w:color w:val="000000"/>
        </w:rPr>
        <w:t>,</w:t>
      </w:r>
      <w:r w:rsidRPr="00ED7451">
        <w:rPr>
          <w:rStyle w:val="apple-converted-space"/>
          <w:b/>
          <w:bCs/>
          <w:color w:val="000000"/>
        </w:rPr>
        <w:t> </w:t>
      </w:r>
      <w:r w:rsidRPr="00ED7451">
        <w:rPr>
          <w:color w:val="000000"/>
        </w:rPr>
        <w:t>внесены изменения, обусловленные тем, что Рабочая программа рассчитана на изучение материала курса геометрии только 9-го класса.</w:t>
      </w:r>
    </w:p>
    <w:p w:rsidR="00186612" w:rsidRDefault="00186612" w:rsidP="0018661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186612" w:rsidRPr="001E4453" w:rsidRDefault="00186612" w:rsidP="00186612">
      <w:pPr>
        <w:shd w:val="clear" w:color="auto" w:fill="FFFFFF"/>
        <w:spacing w:after="0" w:line="240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186612" w:rsidRPr="001E4453" w:rsidRDefault="00186612" w:rsidP="00186612">
      <w:pPr>
        <w:shd w:val="clear" w:color="auto" w:fill="F0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Федеральному базисному учебному плану на изучение геометрии в 9 классе отводится 2 часа в неделю, итого 68 часов.</w:t>
      </w:r>
    </w:p>
    <w:p w:rsidR="00186612" w:rsidRPr="001E4453" w:rsidRDefault="00186612" w:rsidP="00186612">
      <w:pPr>
        <w:shd w:val="clear" w:color="auto" w:fill="F0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учебным планом на изучение курса геометрии в 9 классе отводится 2 часа в неделю, всего 68 часов в год.</w:t>
      </w:r>
    </w:p>
    <w:p w:rsidR="00186612" w:rsidRPr="001E4453" w:rsidRDefault="00186612" w:rsidP="00186612">
      <w:pPr>
        <w:shd w:val="clear" w:color="auto" w:fill="F0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6612" w:rsidRPr="001E4453" w:rsidRDefault="00186612" w:rsidP="00186612">
      <w:pPr>
        <w:shd w:val="clear" w:color="auto" w:fill="F0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6612" w:rsidRPr="001E4453" w:rsidRDefault="00186612" w:rsidP="00186612">
      <w:pPr>
        <w:shd w:val="clear" w:color="auto" w:fill="F0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6612" w:rsidRPr="001E4453" w:rsidRDefault="00186612" w:rsidP="00186612">
      <w:pPr>
        <w:shd w:val="clear" w:color="auto" w:fill="F0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1E445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ind w:firstLine="562"/>
        <w:rPr>
          <w:color w:val="000000"/>
        </w:rPr>
      </w:pPr>
    </w:p>
    <w:p w:rsidR="00186612" w:rsidRPr="00ED7451" w:rsidRDefault="00186612" w:rsidP="00186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745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учащихся 9 классов</w:t>
      </w:r>
    </w:p>
    <w:p w:rsidR="00186612" w:rsidRPr="00ED7451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должны знать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t>: Понятие вектора. Правило сложение векторов. Определение синуса косинуса, тангенса, котангенса. Теорему синусов и косинусов. Решение треугольников. Соотношение между сторонами и углами треугольника. Определение многоугольника. Формулы длины окружности и площади круга. Свойства вписанной и описанной окружности около правильного многоугольника. Понятие движения на плоскости: симметрия, параллельный перенос, поворот.</w:t>
      </w: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</w:p>
    <w:p w:rsidR="00186612" w:rsidRPr="00ED7451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должны уметь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t>: Применять вектора к решению простейших задач. Складывать, вычитать вектора, умножать вектор на число. Решать задачи, применяя теорему синуса и косинуса. Применять алгоритм решения произвольных треугольников при решении задач. Решать задачи на применение формул - вычисление площадей и сторон правильных многоугольников. Применять свойства окружностей при решении задач. Строить правильные многоугольники с  помощью циркуля и линейки.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</w:p>
    <w:p w:rsidR="00186612" w:rsidRPr="00ED7451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владеть компетенциями: 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t>познавательной,</w:t>
      </w: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коммуникативной, информационной и рефлексивной.</w:t>
      </w: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</w:p>
    <w:p w:rsidR="00186612" w:rsidRPr="00ED7451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способны решать следующие жизненно-практические задачи:</w:t>
      </w:r>
      <w:r w:rsidRPr="00ED745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  <w:r w:rsidRPr="00ED7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color w:val="000000"/>
        </w:rPr>
      </w:pPr>
      <w:r w:rsidRPr="00ED7451">
        <w:rPr>
          <w:i/>
          <w:iCs/>
        </w:rPr>
        <w:t> </w:t>
      </w:r>
      <w:r w:rsidRPr="00ED7451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7451">
        <w:rPr>
          <w:b/>
          <w:bCs/>
          <w:color w:val="000000"/>
        </w:rPr>
        <w:t>для</w:t>
      </w:r>
      <w:proofErr w:type="gramEnd"/>
      <w:r w:rsidRPr="00ED7451">
        <w:rPr>
          <w:b/>
          <w:bCs/>
          <w:color w:val="000000"/>
        </w:rPr>
        <w:t>:</w:t>
      </w:r>
    </w:p>
    <w:p w:rsidR="00186612" w:rsidRPr="00ED7451" w:rsidRDefault="00186612" w:rsidP="00186612">
      <w:pPr>
        <w:pStyle w:val="a7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описания реальных ситуаций на языке геометрии;</w:t>
      </w:r>
    </w:p>
    <w:p w:rsidR="00186612" w:rsidRPr="00ED7451" w:rsidRDefault="00186612" w:rsidP="00186612">
      <w:pPr>
        <w:pStyle w:val="a7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расчетов, включающих простейшие тригонометрические формулы;</w:t>
      </w:r>
    </w:p>
    <w:p w:rsidR="00186612" w:rsidRPr="00ED7451" w:rsidRDefault="00186612" w:rsidP="00186612">
      <w:pPr>
        <w:pStyle w:val="a7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решения геометрических задач с использованием тригонометрии;</w:t>
      </w:r>
    </w:p>
    <w:p w:rsidR="00186612" w:rsidRPr="00ED7451" w:rsidRDefault="00186612" w:rsidP="00186612">
      <w:pPr>
        <w:pStyle w:val="a7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решения практических задач, связанных с нахождением геометрических величин</w:t>
      </w:r>
    </w:p>
    <w:p w:rsidR="00186612" w:rsidRPr="00ED7451" w:rsidRDefault="00186612" w:rsidP="00186612">
      <w:pPr>
        <w:pStyle w:val="a7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ED7451">
        <w:rPr>
          <w:color w:val="000000"/>
        </w:rPr>
        <w:t>( используя при необходимости справочники и технические средства</w:t>
      </w:r>
      <w:proofErr w:type="gramStart"/>
      <w:r w:rsidRPr="00ED7451">
        <w:rPr>
          <w:color w:val="000000"/>
        </w:rPr>
        <w:t xml:space="preserve"> )</w:t>
      </w:r>
      <w:proofErr w:type="gramEnd"/>
      <w:r w:rsidRPr="00ED7451">
        <w:rPr>
          <w:color w:val="000000"/>
        </w:rPr>
        <w:t>;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7451">
        <w:rPr>
          <w:color w:val="000000"/>
        </w:rPr>
        <w:t xml:space="preserve">построение геометрическими инструментами </w:t>
      </w:r>
      <w:proofErr w:type="gramStart"/>
      <w:r w:rsidRPr="00ED7451">
        <w:rPr>
          <w:color w:val="000000"/>
        </w:rPr>
        <w:t xml:space="preserve">( </w:t>
      </w:r>
      <w:proofErr w:type="gramEnd"/>
      <w:r w:rsidRPr="00ED7451">
        <w:rPr>
          <w:color w:val="000000"/>
        </w:rPr>
        <w:t>линейка, угольник, циркуль, транспортир).</w:t>
      </w:r>
    </w:p>
    <w:p w:rsidR="00186612" w:rsidRPr="00ED7451" w:rsidRDefault="00186612" w:rsidP="00186612">
      <w:pPr>
        <w:suppressAutoHyphens/>
        <w:contextualSpacing/>
        <w:rPr>
          <w:rFonts w:ascii="Times New Roman" w:hAnsi="Times New Roman"/>
          <w:sz w:val="24"/>
          <w:szCs w:val="24"/>
        </w:rPr>
      </w:pP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b/>
          <w:bCs/>
          <w:color w:val="000000"/>
        </w:rPr>
      </w:pPr>
      <w:r w:rsidRPr="00ED7451">
        <w:rPr>
          <w:b/>
          <w:bCs/>
          <w:color w:val="000000"/>
        </w:rPr>
        <w:t xml:space="preserve">Содержание 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b/>
          <w:color w:val="000000"/>
        </w:rPr>
      </w:pPr>
      <w:r w:rsidRPr="00ED7451">
        <w:rPr>
          <w:b/>
          <w:color w:val="000000"/>
        </w:rPr>
        <w:t>Подобие фигур.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color w:val="000000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bCs/>
          <w:color w:val="000000"/>
        </w:rPr>
        <w:t xml:space="preserve">О с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о в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а я </w:t>
      </w:r>
      <w:proofErr w:type="spellStart"/>
      <w:r w:rsidRPr="00ED7451">
        <w:rPr>
          <w:b/>
          <w:bCs/>
          <w:color w:val="000000"/>
        </w:rPr>
        <w:t>ц</w:t>
      </w:r>
      <w:proofErr w:type="spellEnd"/>
      <w:r w:rsidRPr="00ED7451">
        <w:rPr>
          <w:b/>
          <w:bCs/>
          <w:color w:val="000000"/>
        </w:rPr>
        <w:t xml:space="preserve"> е </w:t>
      </w:r>
      <w:proofErr w:type="gramStart"/>
      <w:r w:rsidRPr="00ED7451">
        <w:rPr>
          <w:b/>
          <w:bCs/>
          <w:color w:val="000000"/>
        </w:rPr>
        <w:t xml:space="preserve">л </w:t>
      </w:r>
      <w:proofErr w:type="spellStart"/>
      <w:r w:rsidRPr="00ED7451">
        <w:rPr>
          <w:b/>
          <w:bCs/>
          <w:color w:val="000000"/>
        </w:rPr>
        <w:t>ь</w:t>
      </w:r>
      <w:proofErr w:type="spellEnd"/>
      <w:proofErr w:type="gramEnd"/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– усвоить признаки подобия треугольников и отработать навыки их применения.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b/>
          <w:color w:val="000000"/>
        </w:rPr>
      </w:pPr>
      <w:r w:rsidRPr="00ED7451">
        <w:rPr>
          <w:b/>
          <w:color w:val="000000"/>
        </w:rPr>
        <w:t>Решение треугольников.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color w:val="000000"/>
        </w:rPr>
        <w:t>Теорема синусов. Теорема косинусов. Решение треугольников.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bCs/>
          <w:color w:val="000000"/>
        </w:rPr>
        <w:t xml:space="preserve">О с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о в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а я </w:t>
      </w:r>
      <w:proofErr w:type="spellStart"/>
      <w:r w:rsidRPr="00ED7451">
        <w:rPr>
          <w:b/>
          <w:bCs/>
          <w:color w:val="000000"/>
        </w:rPr>
        <w:t>ц</w:t>
      </w:r>
      <w:proofErr w:type="spellEnd"/>
      <w:r w:rsidRPr="00ED7451">
        <w:rPr>
          <w:b/>
          <w:bCs/>
          <w:color w:val="000000"/>
        </w:rPr>
        <w:t xml:space="preserve"> е </w:t>
      </w:r>
      <w:proofErr w:type="gramStart"/>
      <w:r w:rsidRPr="00ED7451">
        <w:rPr>
          <w:b/>
          <w:bCs/>
          <w:color w:val="000000"/>
        </w:rPr>
        <w:t xml:space="preserve">л </w:t>
      </w:r>
      <w:proofErr w:type="spellStart"/>
      <w:r w:rsidRPr="00ED7451">
        <w:rPr>
          <w:b/>
          <w:bCs/>
          <w:color w:val="000000"/>
        </w:rPr>
        <w:t>ь</w:t>
      </w:r>
      <w:proofErr w:type="spellEnd"/>
      <w:proofErr w:type="gramEnd"/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– познакомить учащихся с основными алгоритмами решения произвольных треугольников.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b/>
          <w:color w:val="000000"/>
        </w:rPr>
      </w:pPr>
      <w:r>
        <w:rPr>
          <w:color w:val="000000"/>
        </w:rPr>
        <w:t xml:space="preserve">                  </w:t>
      </w:r>
      <w:r w:rsidRPr="00ED7451">
        <w:rPr>
          <w:b/>
          <w:color w:val="000000"/>
        </w:rPr>
        <w:t>Многоугольники.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color w:val="000000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bCs/>
          <w:color w:val="000000"/>
        </w:rPr>
        <w:t xml:space="preserve">О с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о в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а я </w:t>
      </w:r>
      <w:proofErr w:type="spellStart"/>
      <w:r w:rsidRPr="00ED7451">
        <w:rPr>
          <w:b/>
          <w:bCs/>
          <w:color w:val="000000"/>
        </w:rPr>
        <w:t>ц</w:t>
      </w:r>
      <w:proofErr w:type="spellEnd"/>
      <w:r w:rsidRPr="00ED7451">
        <w:rPr>
          <w:b/>
          <w:bCs/>
          <w:color w:val="000000"/>
        </w:rPr>
        <w:t xml:space="preserve"> е </w:t>
      </w:r>
      <w:proofErr w:type="gramStart"/>
      <w:r w:rsidRPr="00ED7451">
        <w:rPr>
          <w:b/>
          <w:bCs/>
          <w:color w:val="000000"/>
        </w:rPr>
        <w:t xml:space="preserve">л </w:t>
      </w:r>
      <w:proofErr w:type="spellStart"/>
      <w:r w:rsidRPr="00ED7451">
        <w:rPr>
          <w:b/>
          <w:bCs/>
          <w:color w:val="000000"/>
        </w:rPr>
        <w:t>ь</w:t>
      </w:r>
      <w:proofErr w:type="spellEnd"/>
      <w:proofErr w:type="gramEnd"/>
      <w:r w:rsidRPr="00ED7451">
        <w:rPr>
          <w:rStyle w:val="apple-converted-space"/>
          <w:color w:val="000000"/>
        </w:rPr>
        <w:t> </w:t>
      </w:r>
      <w:r w:rsidRPr="00ED7451">
        <w:rPr>
          <w:color w:val="000000"/>
        </w:rPr>
        <w:t>– расширить и систематизировать сведения о многоугольниках и окружностях.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b/>
          <w:color w:val="000000"/>
        </w:rPr>
      </w:pPr>
      <w:r w:rsidRPr="00ED7451">
        <w:rPr>
          <w:b/>
          <w:color w:val="000000"/>
        </w:rPr>
        <w:lastRenderedPageBreak/>
        <w:t>Площади фигур.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color w:val="000000"/>
        </w:rPr>
        <w:t>Площадь и её свойства. Площади</w:t>
      </w:r>
      <w:r w:rsidRPr="00ED7451">
        <w:rPr>
          <w:color w:val="000000"/>
        </w:rPr>
        <w:t xml:space="preserve"> прямоугольника, треугольника, параллелограмма, трапеции. Площади круга и его частей.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b/>
          <w:color w:val="000000"/>
        </w:rPr>
      </w:pPr>
      <w:r w:rsidRPr="00ED7451">
        <w:rPr>
          <w:b/>
          <w:color w:val="000000"/>
        </w:rPr>
        <w:t>Элементы стереометрии.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color w:val="000000"/>
        </w:rPr>
        <w:t>Аксиомы стереометрии. Параллельность и перпендикулярность прямых и плоскостей в простран</w:t>
      </w:r>
      <w:r w:rsidRPr="00ED7451">
        <w:rPr>
          <w:color w:val="000000"/>
        </w:rPr>
        <w:softHyphen/>
        <w:t>стве. Многогранники. Тела вращения.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bCs/>
          <w:color w:val="000000"/>
        </w:rPr>
        <w:t xml:space="preserve">О с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о в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а я </w:t>
      </w:r>
      <w:proofErr w:type="spellStart"/>
      <w:r w:rsidRPr="00ED7451">
        <w:rPr>
          <w:b/>
          <w:bCs/>
          <w:color w:val="000000"/>
        </w:rPr>
        <w:t>ц</w:t>
      </w:r>
      <w:proofErr w:type="spellEnd"/>
      <w:r w:rsidRPr="00ED7451">
        <w:rPr>
          <w:b/>
          <w:bCs/>
          <w:color w:val="000000"/>
        </w:rPr>
        <w:t xml:space="preserve"> е </w:t>
      </w:r>
      <w:proofErr w:type="gramStart"/>
      <w:r w:rsidRPr="00ED7451">
        <w:rPr>
          <w:b/>
          <w:bCs/>
          <w:color w:val="000000"/>
        </w:rPr>
        <w:t xml:space="preserve">л </w:t>
      </w:r>
      <w:proofErr w:type="spellStart"/>
      <w:r w:rsidRPr="00ED7451">
        <w:rPr>
          <w:b/>
          <w:bCs/>
          <w:color w:val="000000"/>
        </w:rPr>
        <w:t>ь</w:t>
      </w:r>
      <w:proofErr w:type="spellEnd"/>
      <w:proofErr w:type="gramEnd"/>
      <w:r w:rsidRPr="00ED7451">
        <w:rPr>
          <w:rStyle w:val="apple-converted-space"/>
          <w:b/>
          <w:bCs/>
          <w:color w:val="000000"/>
        </w:rPr>
        <w:t> </w:t>
      </w:r>
      <w:r w:rsidRPr="00ED7451">
        <w:rPr>
          <w:color w:val="000000"/>
        </w:rPr>
        <w:t>– дать начальное представление о телах и поверхностях в простран</w:t>
      </w:r>
      <w:r w:rsidRPr="00ED7451">
        <w:rPr>
          <w:color w:val="000000"/>
        </w:rPr>
        <w:softHyphen/>
        <w:t>стве, о расположении прямых и плоскостей в простран</w:t>
      </w:r>
      <w:r w:rsidRPr="00ED7451">
        <w:rPr>
          <w:color w:val="000000"/>
        </w:rPr>
        <w:softHyphen/>
        <w:t>стве.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rPr>
          <w:b/>
          <w:color w:val="000000"/>
        </w:rPr>
      </w:pPr>
      <w:r w:rsidRPr="00ED7451">
        <w:rPr>
          <w:b/>
          <w:color w:val="000000"/>
        </w:rPr>
        <w:t>Обобщающее повторение курса планиметрии.</w:t>
      </w:r>
    </w:p>
    <w:p w:rsidR="00186612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ED7451">
        <w:rPr>
          <w:b/>
          <w:bCs/>
          <w:color w:val="000000"/>
        </w:rPr>
        <w:t xml:space="preserve">О с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о в </w:t>
      </w:r>
      <w:proofErr w:type="spellStart"/>
      <w:r w:rsidRPr="00ED7451">
        <w:rPr>
          <w:b/>
          <w:bCs/>
          <w:color w:val="000000"/>
        </w:rPr>
        <w:t>н</w:t>
      </w:r>
      <w:proofErr w:type="spellEnd"/>
      <w:r w:rsidRPr="00ED7451">
        <w:rPr>
          <w:b/>
          <w:bCs/>
          <w:color w:val="000000"/>
        </w:rPr>
        <w:t xml:space="preserve"> а я </w:t>
      </w:r>
      <w:proofErr w:type="spellStart"/>
      <w:r w:rsidRPr="00ED7451">
        <w:rPr>
          <w:b/>
          <w:bCs/>
          <w:color w:val="000000"/>
        </w:rPr>
        <w:t>ц</w:t>
      </w:r>
      <w:proofErr w:type="spellEnd"/>
      <w:r w:rsidRPr="00ED7451">
        <w:rPr>
          <w:b/>
          <w:bCs/>
          <w:color w:val="000000"/>
        </w:rPr>
        <w:t xml:space="preserve"> е </w:t>
      </w:r>
      <w:proofErr w:type="gramStart"/>
      <w:r w:rsidRPr="00ED7451">
        <w:rPr>
          <w:b/>
          <w:bCs/>
          <w:color w:val="000000"/>
        </w:rPr>
        <w:t xml:space="preserve">л </w:t>
      </w:r>
      <w:proofErr w:type="spellStart"/>
      <w:r w:rsidRPr="00ED7451">
        <w:rPr>
          <w:b/>
          <w:bCs/>
          <w:color w:val="000000"/>
        </w:rPr>
        <w:t>ь</w:t>
      </w:r>
      <w:proofErr w:type="spellEnd"/>
      <w:proofErr w:type="gramEnd"/>
      <w:r w:rsidRPr="00ED7451">
        <w:rPr>
          <w:b/>
          <w:bCs/>
          <w:color w:val="000000"/>
        </w:rPr>
        <w:t xml:space="preserve"> –</w:t>
      </w:r>
      <w:r w:rsidRPr="00ED7451">
        <w:rPr>
          <w:rStyle w:val="apple-converted-space"/>
          <w:b/>
          <w:bCs/>
          <w:color w:val="000000"/>
        </w:rPr>
        <w:t> </w:t>
      </w:r>
      <w:r w:rsidRPr="00ED7451">
        <w:rPr>
          <w:color w:val="000000"/>
        </w:rPr>
        <w:t>обобщить знания и умения учащихс</w:t>
      </w:r>
      <w:r>
        <w:rPr>
          <w:color w:val="000000"/>
        </w:rPr>
        <w:t>я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</w:p>
    <w:p w:rsidR="00186612" w:rsidRPr="00213D90" w:rsidRDefault="00186612" w:rsidP="00186612">
      <w:pPr>
        <w:jc w:val="center"/>
        <w:rPr>
          <w:rFonts w:ascii="Times New Roman" w:hAnsi="Times New Roman"/>
          <w:sz w:val="24"/>
          <w:szCs w:val="24"/>
        </w:rPr>
      </w:pPr>
      <w:r w:rsidRPr="00213D90">
        <w:rPr>
          <w:rFonts w:ascii="Times New Roman" w:hAnsi="Times New Roman"/>
          <w:b/>
          <w:sz w:val="24"/>
          <w:szCs w:val="24"/>
        </w:rPr>
        <w:t>Тематические блоки</w:t>
      </w:r>
    </w:p>
    <w:p w:rsidR="00186612" w:rsidRPr="00213D90" w:rsidRDefault="00186612" w:rsidP="001866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20"/>
        <w:gridCol w:w="1914"/>
        <w:gridCol w:w="1914"/>
      </w:tblGrid>
      <w:tr w:rsidR="00186612" w:rsidRPr="00213D90" w:rsidTr="000B33D1">
        <w:trPr>
          <w:trHeight w:val="210"/>
        </w:trPr>
        <w:tc>
          <w:tcPr>
            <w:tcW w:w="1008" w:type="dxa"/>
          </w:tcPr>
          <w:p w:rsidR="00186612" w:rsidRPr="00213D90" w:rsidRDefault="00186612" w:rsidP="000B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0" w:type="dxa"/>
          </w:tcPr>
          <w:p w:rsidR="00186612" w:rsidRPr="00213D90" w:rsidRDefault="00186612" w:rsidP="000B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9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9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D90"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186612" w:rsidRPr="00213D90" w:rsidTr="000B33D1">
        <w:trPr>
          <w:trHeight w:val="615"/>
        </w:trPr>
        <w:tc>
          <w:tcPr>
            <w:tcW w:w="1008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Подобие Фигур.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14ч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3D9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186612" w:rsidRPr="00213D90" w:rsidTr="000B33D1">
        <w:tc>
          <w:tcPr>
            <w:tcW w:w="1008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612" w:rsidRPr="00213D90" w:rsidTr="000B33D1">
        <w:tc>
          <w:tcPr>
            <w:tcW w:w="1008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612" w:rsidRPr="00213D90" w:rsidTr="000B33D1">
        <w:tc>
          <w:tcPr>
            <w:tcW w:w="1008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6612" w:rsidRPr="00213D90" w:rsidTr="000B33D1">
        <w:tc>
          <w:tcPr>
            <w:tcW w:w="1008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914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86612" w:rsidRPr="00213D90" w:rsidRDefault="00186612" w:rsidP="00186612">
      <w:pPr>
        <w:rPr>
          <w:rFonts w:ascii="Times New Roman" w:hAnsi="Times New Roman"/>
          <w:b/>
          <w:sz w:val="24"/>
          <w:szCs w:val="24"/>
        </w:rPr>
      </w:pPr>
      <w:r w:rsidRPr="00213D90">
        <w:rPr>
          <w:rFonts w:ascii="Times New Roman" w:hAnsi="Times New Roman"/>
          <w:b/>
          <w:sz w:val="24"/>
          <w:szCs w:val="24"/>
        </w:rPr>
        <w:t xml:space="preserve"> </w:t>
      </w:r>
    </w:p>
    <w:p w:rsidR="00186612" w:rsidRPr="00213D90" w:rsidRDefault="00186612" w:rsidP="00186612">
      <w:pPr>
        <w:rPr>
          <w:rFonts w:ascii="Times New Roman" w:hAnsi="Times New Roman"/>
          <w:b/>
          <w:sz w:val="24"/>
          <w:szCs w:val="24"/>
        </w:rPr>
      </w:pPr>
      <w:r w:rsidRPr="00213D90">
        <w:rPr>
          <w:rFonts w:ascii="Times New Roman" w:hAnsi="Times New Roman"/>
          <w:b/>
          <w:sz w:val="24"/>
          <w:szCs w:val="24"/>
        </w:rPr>
        <w:t xml:space="preserve">  Измерители</w:t>
      </w:r>
      <w:proofErr w:type="gramStart"/>
      <w:r w:rsidRPr="00213D90">
        <w:rPr>
          <w:rFonts w:ascii="Times New Roman" w:hAnsi="Times New Roman"/>
          <w:b/>
          <w:sz w:val="24"/>
          <w:szCs w:val="24"/>
        </w:rPr>
        <w:t>:</w:t>
      </w:r>
      <w:r w:rsidRPr="00213D90">
        <w:rPr>
          <w:rFonts w:ascii="Times New Roman" w:hAnsi="Times New Roman"/>
          <w:sz w:val="24"/>
          <w:szCs w:val="24"/>
        </w:rPr>
        <w:t>.</w:t>
      </w:r>
      <w:proofErr w:type="gramEnd"/>
    </w:p>
    <w:p w:rsidR="00186612" w:rsidRPr="00213D90" w:rsidRDefault="00186612" w:rsidP="00186612">
      <w:pPr>
        <w:rPr>
          <w:rFonts w:ascii="Times New Roman" w:hAnsi="Times New Roman"/>
          <w:sz w:val="24"/>
          <w:szCs w:val="24"/>
        </w:rPr>
      </w:pPr>
      <w:r w:rsidRPr="00213D90">
        <w:rPr>
          <w:rFonts w:ascii="Times New Roman" w:hAnsi="Times New Roman"/>
          <w:sz w:val="24"/>
          <w:szCs w:val="24"/>
        </w:rPr>
        <w:t>К/</w:t>
      </w:r>
      <w:proofErr w:type="gramStart"/>
      <w:r w:rsidRPr="00213D90">
        <w:rPr>
          <w:rFonts w:ascii="Times New Roman" w:hAnsi="Times New Roman"/>
          <w:sz w:val="24"/>
          <w:szCs w:val="24"/>
        </w:rPr>
        <w:t>р</w:t>
      </w:r>
      <w:proofErr w:type="gramEnd"/>
      <w:r w:rsidRPr="00213D90">
        <w:rPr>
          <w:rFonts w:ascii="Times New Roman" w:hAnsi="Times New Roman"/>
          <w:sz w:val="24"/>
          <w:szCs w:val="24"/>
        </w:rPr>
        <w:t>№1 Тема:  Подобие Фигур.</w:t>
      </w:r>
    </w:p>
    <w:p w:rsidR="00186612" w:rsidRPr="00213D90" w:rsidRDefault="00186612" w:rsidP="00186612">
      <w:pPr>
        <w:rPr>
          <w:rFonts w:ascii="Times New Roman" w:hAnsi="Times New Roman"/>
          <w:sz w:val="24"/>
          <w:szCs w:val="24"/>
        </w:rPr>
      </w:pPr>
      <w:r w:rsidRPr="00213D90">
        <w:rPr>
          <w:rFonts w:ascii="Times New Roman" w:hAnsi="Times New Roman"/>
          <w:sz w:val="24"/>
          <w:szCs w:val="24"/>
        </w:rPr>
        <w:t>К/</w:t>
      </w:r>
      <w:proofErr w:type="gramStart"/>
      <w:r w:rsidRPr="00213D90">
        <w:rPr>
          <w:rFonts w:ascii="Times New Roman" w:hAnsi="Times New Roman"/>
          <w:sz w:val="24"/>
          <w:szCs w:val="24"/>
        </w:rPr>
        <w:t>р</w:t>
      </w:r>
      <w:proofErr w:type="gramEnd"/>
      <w:r w:rsidRPr="00213D90">
        <w:rPr>
          <w:rFonts w:ascii="Times New Roman" w:hAnsi="Times New Roman"/>
          <w:sz w:val="24"/>
          <w:szCs w:val="24"/>
        </w:rPr>
        <w:t>№2 Тема:  Подобие Фигур.</w:t>
      </w:r>
    </w:p>
    <w:p w:rsidR="00186612" w:rsidRPr="00213D90" w:rsidRDefault="00186612" w:rsidP="00186612">
      <w:pPr>
        <w:rPr>
          <w:rFonts w:ascii="Times New Roman" w:hAnsi="Times New Roman"/>
          <w:sz w:val="24"/>
          <w:szCs w:val="24"/>
        </w:rPr>
      </w:pPr>
      <w:r w:rsidRPr="00213D90">
        <w:rPr>
          <w:rFonts w:ascii="Times New Roman" w:hAnsi="Times New Roman"/>
          <w:sz w:val="24"/>
          <w:szCs w:val="24"/>
        </w:rPr>
        <w:t>К/</w:t>
      </w:r>
      <w:proofErr w:type="gramStart"/>
      <w:r w:rsidRPr="00213D90">
        <w:rPr>
          <w:rFonts w:ascii="Times New Roman" w:hAnsi="Times New Roman"/>
          <w:sz w:val="24"/>
          <w:szCs w:val="24"/>
        </w:rPr>
        <w:t>р</w:t>
      </w:r>
      <w:proofErr w:type="gramEnd"/>
      <w:r w:rsidRPr="00213D90">
        <w:rPr>
          <w:rFonts w:ascii="Times New Roman" w:hAnsi="Times New Roman"/>
          <w:sz w:val="24"/>
          <w:szCs w:val="24"/>
        </w:rPr>
        <w:t>№3 Тема: Решение треугольников</w:t>
      </w:r>
    </w:p>
    <w:p w:rsidR="00186612" w:rsidRPr="00213D90" w:rsidRDefault="00186612" w:rsidP="00186612">
      <w:pPr>
        <w:rPr>
          <w:rFonts w:ascii="Times New Roman" w:hAnsi="Times New Roman"/>
          <w:sz w:val="24"/>
          <w:szCs w:val="24"/>
        </w:rPr>
      </w:pPr>
      <w:r w:rsidRPr="00213D90">
        <w:rPr>
          <w:rFonts w:ascii="Times New Roman" w:hAnsi="Times New Roman"/>
          <w:sz w:val="24"/>
          <w:szCs w:val="24"/>
        </w:rPr>
        <w:t xml:space="preserve"> К/</w:t>
      </w:r>
      <w:proofErr w:type="gramStart"/>
      <w:r w:rsidRPr="00213D90">
        <w:rPr>
          <w:rFonts w:ascii="Times New Roman" w:hAnsi="Times New Roman"/>
          <w:sz w:val="24"/>
          <w:szCs w:val="24"/>
        </w:rPr>
        <w:t>р</w:t>
      </w:r>
      <w:proofErr w:type="gramEnd"/>
      <w:r w:rsidRPr="00213D90">
        <w:rPr>
          <w:rFonts w:ascii="Times New Roman" w:hAnsi="Times New Roman"/>
          <w:sz w:val="24"/>
          <w:szCs w:val="24"/>
        </w:rPr>
        <w:t>№4 Тема:  Многоугольники</w:t>
      </w:r>
    </w:p>
    <w:p w:rsidR="00186612" w:rsidRPr="00213D90" w:rsidRDefault="00186612" w:rsidP="00186612">
      <w:pPr>
        <w:rPr>
          <w:rFonts w:ascii="Times New Roman" w:hAnsi="Times New Roman"/>
          <w:sz w:val="24"/>
          <w:szCs w:val="24"/>
        </w:rPr>
      </w:pPr>
      <w:r w:rsidRPr="00213D90">
        <w:rPr>
          <w:rFonts w:ascii="Times New Roman" w:hAnsi="Times New Roman"/>
          <w:sz w:val="24"/>
          <w:szCs w:val="24"/>
        </w:rPr>
        <w:t>К/</w:t>
      </w:r>
      <w:proofErr w:type="gramStart"/>
      <w:r w:rsidRPr="00213D90">
        <w:rPr>
          <w:rFonts w:ascii="Times New Roman" w:hAnsi="Times New Roman"/>
          <w:sz w:val="24"/>
          <w:szCs w:val="24"/>
        </w:rPr>
        <w:t>р</w:t>
      </w:r>
      <w:proofErr w:type="gramEnd"/>
      <w:r w:rsidRPr="00213D90">
        <w:rPr>
          <w:rFonts w:ascii="Times New Roman" w:hAnsi="Times New Roman"/>
          <w:sz w:val="24"/>
          <w:szCs w:val="24"/>
        </w:rPr>
        <w:t>№5 Тема:  Площади фигур</w:t>
      </w:r>
    </w:p>
    <w:p w:rsidR="00186612" w:rsidRPr="00213D90" w:rsidRDefault="00186612" w:rsidP="00186612">
      <w:pPr>
        <w:rPr>
          <w:rFonts w:ascii="Times New Roman" w:hAnsi="Times New Roman"/>
          <w:sz w:val="24"/>
          <w:szCs w:val="24"/>
        </w:rPr>
      </w:pPr>
      <w:r w:rsidRPr="00213D90">
        <w:rPr>
          <w:rFonts w:ascii="Times New Roman" w:hAnsi="Times New Roman"/>
          <w:sz w:val="24"/>
          <w:szCs w:val="24"/>
        </w:rPr>
        <w:t>К/</w:t>
      </w:r>
      <w:proofErr w:type="gramStart"/>
      <w:r w:rsidRPr="00213D90">
        <w:rPr>
          <w:rFonts w:ascii="Times New Roman" w:hAnsi="Times New Roman"/>
          <w:sz w:val="24"/>
          <w:szCs w:val="24"/>
        </w:rPr>
        <w:t>р</w:t>
      </w:r>
      <w:proofErr w:type="gramEnd"/>
      <w:r w:rsidRPr="00213D90">
        <w:rPr>
          <w:rFonts w:ascii="Times New Roman" w:hAnsi="Times New Roman"/>
          <w:sz w:val="24"/>
          <w:szCs w:val="24"/>
        </w:rPr>
        <w:t>№6 Тема:  Площади фигур</w:t>
      </w:r>
    </w:p>
    <w:tbl>
      <w:tblPr>
        <w:tblpPr w:leftFromText="180" w:rightFromText="180" w:vertAnchor="text" w:horzAnchor="margin" w:tblpXSpec="center" w:tblpY="164"/>
        <w:tblW w:w="11659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2873"/>
        <w:gridCol w:w="750"/>
        <w:gridCol w:w="1748"/>
        <w:gridCol w:w="1638"/>
        <w:gridCol w:w="2693"/>
        <w:gridCol w:w="947"/>
        <w:gridCol w:w="256"/>
      </w:tblGrid>
      <w:tr w:rsidR="00186612" w:rsidRPr="00213D90" w:rsidTr="000B33D1">
        <w:trPr>
          <w:gridAfter w:val="2"/>
          <w:wAfter w:w="1203" w:type="dxa"/>
          <w:trHeight w:val="6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873" w:type="dxa"/>
            <w:tcBorders>
              <w:top w:val="single" w:sz="8" w:space="0" w:color="00000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750" w:type="dxa"/>
            <w:tcBorders>
              <w:top w:val="single" w:sz="8" w:space="0" w:color="00000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1748" w:type="dxa"/>
            <w:tcBorders>
              <w:top w:val="single" w:sz="8" w:space="0" w:color="00000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знаний</w:t>
            </w:r>
          </w:p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учащихся</w:t>
            </w:r>
          </w:p>
        </w:tc>
        <w:tc>
          <w:tcPr>
            <w:tcW w:w="1638" w:type="dxa"/>
            <w:tcBorders>
              <w:top w:val="single" w:sz="8" w:space="0" w:color="00000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НРК/интернет</w:t>
            </w:r>
          </w:p>
        </w:tc>
        <w:tc>
          <w:tcPr>
            <w:tcW w:w="2693" w:type="dxa"/>
            <w:tcBorders>
              <w:top w:val="single" w:sz="8" w:space="0" w:color="000000"/>
              <w:left w:val="outset" w:sz="6" w:space="0" w:color="C0C0C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зад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Преобразование подобия. Свойства преобразования подобия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В.1-4№1,2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Подобие фигур Признак подобия треугольников по двум углам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В.5-7№5,6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Признак подобия треугольников по двум сторонам и углу между ними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В.8№11,12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Признак подобия треугольников по трём сторонам</w:t>
            </w:r>
          </w:p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В.9№30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Подобие прямоугольных треугольников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В.10,12№39,43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№1 по теме: «Подобие фигур»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</w:t>
            </w:r>
            <w:proofErr w:type="gramStart"/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Углы, вписанные в окружность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Самостоятельная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В.13-16,№48,55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-13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Пропорциональность отрезков хорд и секущих в окружности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Самостоятельная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В.17,№62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№2 по теме: «Подобие фигур»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86612" w:rsidRPr="00213D90" w:rsidTr="000B33D1">
        <w:trPr>
          <w:gridAfter w:val="2"/>
          <w:wAfter w:w="1203" w:type="dxa"/>
          <w:trHeight w:val="669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15-16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над </w:t>
            </w:r>
            <w:proofErr w:type="spellStart"/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ошибками</w:t>
            </w:r>
            <w:proofErr w:type="gramStart"/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еорема</w:t>
            </w:r>
            <w:proofErr w:type="spellEnd"/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косинусов.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Фронтальный опрос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В.1-2№1,3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17-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Теорема синусов. Соотношение между углами и противолежащими сторонами треугольника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В.3№14,15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20-22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треугольников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Самостоятельная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№26,27,28,29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№3 по теме: «Решение треугольников»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4-26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Ломаная. Выпуклые многоугольники. Правильные многоугольники.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В.1-8№,2,6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27-29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Фронтальный опрос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В.10-11-№12,13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Построение некоторых правильных многоугольников.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В.12№30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31-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Подобие правильных выпуклых многоугольников.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В.13№32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-35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Длина окружности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В.14-16№34-38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-37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Радианная мера угла.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В.17-18№43-48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№4 по теме: «Многоугольники»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10456" w:type="dxa"/>
            <w:gridSpan w:val="6"/>
            <w:tcBorders>
              <w:top w:val="outset" w:sz="6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Площади многоугольников-17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-40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площади Площадь прямоугольника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В.1-2№1,2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-43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параллелограмма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В.3№11,12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4-45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Формула площади треугольника. Формула Герона для площади треугольника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В.4-5№17,21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46-47</w:t>
            </w: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трапеции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В.6№38,39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№5по теме: «Площади многоугольников»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49-50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Формулы для радиусов вписанной и описанной окружностей треугольника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Фронтальный опрос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В.1-4№43.46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51-52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Площади подобных фигур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В.7№50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53-54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В.8-9№54.59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№6по теме: «Площади многоугольников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86612" w:rsidRPr="00213D90" w:rsidTr="000B33D1">
        <w:trPr>
          <w:trHeight w:val="105"/>
        </w:trPr>
        <w:tc>
          <w:tcPr>
            <w:tcW w:w="10456" w:type="dxa"/>
            <w:gridSpan w:val="6"/>
            <w:tcBorders>
              <w:top w:val="outset" w:sz="6" w:space="0" w:color="C0C0C0"/>
              <w:left w:val="single" w:sz="8" w:space="0" w:color="000000"/>
              <w:bottom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Аксиомы стереометрии-6час</w:t>
            </w:r>
          </w:p>
        </w:tc>
        <w:tc>
          <w:tcPr>
            <w:tcW w:w="1203" w:type="dxa"/>
            <w:gridSpan w:val="2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П.130№3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 в пространстве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Фронтальный опрос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П.131№6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 в пространстве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П.132№12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Многогранники. Решение задач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Фронтальный опрос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П.133№18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П.134№ 27</w:t>
            </w:r>
          </w:p>
        </w:tc>
      </w:tr>
      <w:tr w:rsidR="00186612" w:rsidRPr="00213D90" w:rsidTr="000B33D1">
        <w:trPr>
          <w:gridAfter w:val="1"/>
          <w:wAfter w:w="256" w:type="dxa"/>
          <w:trHeight w:val="105"/>
        </w:trPr>
        <w:tc>
          <w:tcPr>
            <w:tcW w:w="10456" w:type="dxa"/>
            <w:gridSpan w:val="6"/>
            <w:tcBorders>
              <w:top w:val="outset" w:sz="6" w:space="0" w:color="C0C0C0"/>
              <w:left w:val="single" w:sz="8" w:space="0" w:color="000000"/>
              <w:bottom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Повторение-7час</w:t>
            </w:r>
          </w:p>
        </w:tc>
        <w:tc>
          <w:tcPr>
            <w:tcW w:w="947" w:type="dxa"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61-62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. Треугольники. Четырёхугольники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 под запись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63-64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 под запись</w:t>
            </w:r>
          </w:p>
        </w:tc>
      </w:tr>
      <w:tr w:rsidR="00186612" w:rsidRPr="00213D90" w:rsidTr="000B33D1">
        <w:trPr>
          <w:gridAfter w:val="2"/>
          <w:wAfter w:w="1203" w:type="dxa"/>
          <w:trHeight w:val="105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outset" w:sz="6" w:space="0" w:color="C0C0C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65-66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rPr>
                <w:rFonts w:ascii="Times New Roman" w:hAnsi="Times New Roman"/>
                <w:sz w:val="24"/>
                <w:szCs w:val="24"/>
              </w:rPr>
            </w:pPr>
            <w:r w:rsidRPr="00213D90">
              <w:rPr>
                <w:rFonts w:ascii="Times New Roman" w:hAnsi="Times New Roman"/>
                <w:sz w:val="24"/>
                <w:szCs w:val="24"/>
              </w:rPr>
              <w:t>Подобие фигур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</w:t>
            </w: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 под запись</w:t>
            </w:r>
          </w:p>
        </w:tc>
      </w:tr>
      <w:tr w:rsidR="00186612" w:rsidRPr="00213D90" w:rsidTr="000B33D1">
        <w:trPr>
          <w:gridAfter w:val="2"/>
          <w:wAfter w:w="1203" w:type="dxa"/>
          <w:trHeight w:val="600"/>
        </w:trPr>
        <w:tc>
          <w:tcPr>
            <w:tcW w:w="754" w:type="dxa"/>
            <w:tcBorders>
              <w:top w:val="outset" w:sz="6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67-68</w:t>
            </w:r>
          </w:p>
        </w:tc>
        <w:tc>
          <w:tcPr>
            <w:tcW w:w="287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Итоговый тест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612" w:rsidRPr="00213D90" w:rsidRDefault="00186612" w:rsidP="000B33D1">
            <w:pPr>
              <w:spacing w:after="0" w:line="10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86612" w:rsidRPr="00213D90" w:rsidRDefault="00186612" w:rsidP="00186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612" w:rsidRPr="00ED7451" w:rsidRDefault="00186612" w:rsidP="001866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612" w:rsidRPr="00ED7451" w:rsidRDefault="00186612" w:rsidP="00186612">
      <w:pPr>
        <w:rPr>
          <w:rFonts w:ascii="Times New Roman" w:hAnsi="Times New Roman"/>
          <w:b/>
        </w:rPr>
      </w:pPr>
      <w:r w:rsidRPr="00ED7451">
        <w:rPr>
          <w:rFonts w:ascii="Times New Roman" w:hAnsi="Times New Roman"/>
          <w:b/>
        </w:rPr>
        <w:t>Литература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7451">
        <w:rPr>
          <w:color w:val="000000"/>
        </w:rPr>
        <w:t>1. Геометрия. 7 - 9 классы</w:t>
      </w:r>
      <w:proofErr w:type="gramStart"/>
      <w:r w:rsidRPr="00ED7451">
        <w:rPr>
          <w:color w:val="000000"/>
        </w:rPr>
        <w:t xml:space="preserve"> :</w:t>
      </w:r>
      <w:proofErr w:type="gramEnd"/>
      <w:r w:rsidRPr="00ED7451">
        <w:rPr>
          <w:color w:val="000000"/>
        </w:rPr>
        <w:t xml:space="preserve"> учебник для общеобразовательных учреждений / А. В. По</w:t>
      </w:r>
      <w:r>
        <w:rPr>
          <w:color w:val="000000"/>
        </w:rPr>
        <w:t>горелов — М. : Просвещение, 2014</w:t>
      </w:r>
      <w:r w:rsidRPr="00ED7451">
        <w:rPr>
          <w:color w:val="000000"/>
        </w:rPr>
        <w:t>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7451">
        <w:rPr>
          <w:i/>
          <w:iCs/>
          <w:color w:val="000000"/>
        </w:rPr>
        <w:t xml:space="preserve">2. Гусев В. А., </w:t>
      </w:r>
      <w:proofErr w:type="spellStart"/>
      <w:r w:rsidRPr="00ED7451">
        <w:rPr>
          <w:i/>
          <w:iCs/>
          <w:color w:val="000000"/>
        </w:rPr>
        <w:t>Медяник</w:t>
      </w:r>
      <w:proofErr w:type="spellEnd"/>
      <w:r w:rsidRPr="00ED7451">
        <w:rPr>
          <w:i/>
          <w:iCs/>
          <w:color w:val="000000"/>
        </w:rPr>
        <w:t xml:space="preserve"> А.И.</w:t>
      </w:r>
      <w:r w:rsidRPr="00ED7451">
        <w:rPr>
          <w:rStyle w:val="apple-converted-space"/>
          <w:i/>
          <w:iCs/>
          <w:color w:val="000000"/>
        </w:rPr>
        <w:t> </w:t>
      </w:r>
      <w:r w:rsidRPr="00ED7451">
        <w:rPr>
          <w:color w:val="000000"/>
        </w:rPr>
        <w:t xml:space="preserve">Дидактические материалы по геометрии для 9 класса общеобразовательных учреждений / В. А. Гусев, А.И. </w:t>
      </w:r>
      <w:proofErr w:type="spellStart"/>
      <w:r w:rsidRPr="00ED7451">
        <w:rPr>
          <w:color w:val="000000"/>
        </w:rPr>
        <w:t>Медяник</w:t>
      </w:r>
      <w:proofErr w:type="spellEnd"/>
      <w:r w:rsidRPr="00ED7451">
        <w:rPr>
          <w:color w:val="000000"/>
        </w:rPr>
        <w:t>. — М.: Просвещение, 2004.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7451">
        <w:rPr>
          <w:i/>
          <w:iCs/>
          <w:color w:val="000000"/>
        </w:rPr>
        <w:t xml:space="preserve">3. </w:t>
      </w:r>
      <w:proofErr w:type="spellStart"/>
      <w:r w:rsidRPr="00ED7451">
        <w:rPr>
          <w:i/>
          <w:iCs/>
          <w:color w:val="000000"/>
        </w:rPr>
        <w:t>Дудницын</w:t>
      </w:r>
      <w:proofErr w:type="spellEnd"/>
      <w:r w:rsidRPr="00ED7451">
        <w:rPr>
          <w:i/>
          <w:iCs/>
          <w:color w:val="000000"/>
        </w:rPr>
        <w:t xml:space="preserve"> Ю.П.</w:t>
      </w:r>
      <w:r w:rsidRPr="00ED7451">
        <w:rPr>
          <w:rStyle w:val="apple-converted-space"/>
          <w:i/>
          <w:iCs/>
          <w:color w:val="000000"/>
        </w:rPr>
        <w:t> </w:t>
      </w:r>
      <w:r w:rsidRPr="00ED7451">
        <w:rPr>
          <w:color w:val="000000"/>
        </w:rPr>
        <w:t xml:space="preserve">Рабочие тетради / </w:t>
      </w:r>
      <w:proofErr w:type="spellStart"/>
      <w:r w:rsidRPr="00ED7451">
        <w:rPr>
          <w:color w:val="000000"/>
        </w:rPr>
        <w:t>Ю.П.Дудницын</w:t>
      </w:r>
      <w:proofErr w:type="spellEnd"/>
      <w:r w:rsidRPr="00ED7451">
        <w:rPr>
          <w:color w:val="000000"/>
        </w:rPr>
        <w:t>. — М., 2009.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7451">
        <w:rPr>
          <w:i/>
          <w:iCs/>
          <w:color w:val="000000"/>
        </w:rPr>
        <w:t>5. Мищенко Т.М..</w:t>
      </w:r>
      <w:r w:rsidRPr="00ED7451">
        <w:rPr>
          <w:rStyle w:val="apple-converted-space"/>
          <w:i/>
          <w:iCs/>
          <w:color w:val="000000"/>
        </w:rPr>
        <w:t> </w:t>
      </w:r>
      <w:r w:rsidRPr="00ED7451">
        <w:rPr>
          <w:color w:val="000000"/>
        </w:rPr>
        <w:t xml:space="preserve">Тематические тесты. 9 класс / Т.М. Мищенко. — </w:t>
      </w:r>
      <w:proofErr w:type="spellStart"/>
      <w:r w:rsidRPr="00ED7451">
        <w:rPr>
          <w:color w:val="000000"/>
        </w:rPr>
        <w:t>М.:Просвещение</w:t>
      </w:r>
      <w:proofErr w:type="spellEnd"/>
      <w:r w:rsidRPr="00ED7451">
        <w:rPr>
          <w:color w:val="000000"/>
        </w:rPr>
        <w:t>, 2010.</w:t>
      </w:r>
    </w:p>
    <w:p w:rsidR="00186612" w:rsidRDefault="00186612" w:rsidP="00186612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2. </w:t>
      </w:r>
      <w:proofErr w:type="spellStart"/>
      <w:r>
        <w:rPr>
          <w:rFonts w:ascii="Georgia" w:hAnsi="Georgia"/>
          <w:color w:val="000000"/>
          <w:sz w:val="20"/>
          <w:szCs w:val="20"/>
        </w:rPr>
        <w:t>Бурмистрова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Т.А. Программа общеобразовательных учреждений. Геометрия. 7-9 классы./ </w:t>
      </w:r>
      <w:proofErr w:type="spellStart"/>
      <w:r>
        <w:rPr>
          <w:rFonts w:ascii="Georgia" w:hAnsi="Georgia"/>
          <w:color w:val="000000"/>
          <w:sz w:val="20"/>
          <w:szCs w:val="20"/>
        </w:rPr>
        <w:t>Бурмистрова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Т.А. – М. «Просвещение», 2008г.</w:t>
      </w:r>
    </w:p>
    <w:p w:rsidR="00186612" w:rsidRDefault="00186612" w:rsidP="00186612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5. </w:t>
      </w:r>
      <w:proofErr w:type="spellStart"/>
      <w:r>
        <w:rPr>
          <w:rFonts w:ascii="Georgia" w:hAnsi="Georgia"/>
          <w:color w:val="000000"/>
          <w:sz w:val="20"/>
          <w:szCs w:val="20"/>
        </w:rPr>
        <w:t>Дудницын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Ю. П. Контрольные работы по геометрии для 7— 9 </w:t>
      </w:r>
      <w:proofErr w:type="spellStart"/>
      <w:r>
        <w:rPr>
          <w:rFonts w:ascii="Georgia" w:hAnsi="Georgia"/>
          <w:color w:val="000000"/>
          <w:sz w:val="20"/>
          <w:szCs w:val="20"/>
        </w:rPr>
        <w:t>кл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/ Ю. П. </w:t>
      </w:r>
      <w:proofErr w:type="spellStart"/>
      <w:r>
        <w:rPr>
          <w:rFonts w:ascii="Georgia" w:hAnsi="Georgia"/>
          <w:color w:val="000000"/>
          <w:sz w:val="20"/>
          <w:szCs w:val="20"/>
        </w:rPr>
        <w:t>Дудницын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В. Л. </w:t>
      </w:r>
      <w:proofErr w:type="spellStart"/>
      <w:r>
        <w:rPr>
          <w:rFonts w:ascii="Georgia" w:hAnsi="Georgia"/>
          <w:color w:val="000000"/>
          <w:sz w:val="20"/>
          <w:szCs w:val="20"/>
        </w:rPr>
        <w:t>Кронгауз</w:t>
      </w:r>
      <w:proofErr w:type="spellEnd"/>
      <w:r>
        <w:rPr>
          <w:rFonts w:ascii="Georgia" w:hAnsi="Georgia"/>
          <w:color w:val="000000"/>
          <w:sz w:val="20"/>
          <w:szCs w:val="20"/>
        </w:rPr>
        <w:t>. — М.: Просвещение, 2008.</w:t>
      </w:r>
    </w:p>
    <w:p w:rsidR="00186612" w:rsidRDefault="00186612" w:rsidP="00186612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6. Ершова А.Б.. Самостоятельные и контрольные работы для 9 класса по алгебре и геометрии. А. Б. Ершова, В. В. </w:t>
      </w:r>
      <w:proofErr w:type="spellStart"/>
      <w:r>
        <w:rPr>
          <w:rFonts w:ascii="Georgia" w:hAnsi="Georgia"/>
          <w:color w:val="000000"/>
          <w:sz w:val="20"/>
          <w:szCs w:val="20"/>
        </w:rPr>
        <w:t>Голободько</w:t>
      </w:r>
      <w:proofErr w:type="spellEnd"/>
      <w:r>
        <w:rPr>
          <w:rFonts w:ascii="Georgia" w:hAnsi="Georgia"/>
          <w:color w:val="000000"/>
          <w:sz w:val="20"/>
          <w:szCs w:val="20"/>
        </w:rPr>
        <w:t>, А. С. Ершова М</w:t>
      </w:r>
      <w:proofErr w:type="gramStart"/>
      <w:r>
        <w:rPr>
          <w:rFonts w:ascii="Georgia" w:hAnsi="Georgia"/>
          <w:color w:val="000000"/>
          <w:sz w:val="20"/>
          <w:szCs w:val="20"/>
        </w:rPr>
        <w:t>:П</w:t>
      </w:r>
      <w:proofErr w:type="gramEnd"/>
      <w:r>
        <w:rPr>
          <w:rFonts w:ascii="Georgia" w:hAnsi="Georgia"/>
          <w:color w:val="000000"/>
          <w:sz w:val="20"/>
          <w:szCs w:val="20"/>
        </w:rPr>
        <w:t>росвещение,2006.</w:t>
      </w:r>
    </w:p>
    <w:p w:rsidR="00186612" w:rsidRDefault="00186612" w:rsidP="00186612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7.    </w:t>
      </w:r>
      <w:proofErr w:type="gramStart"/>
      <w:r>
        <w:rPr>
          <w:rFonts w:ascii="Georgia" w:hAnsi="Georgia"/>
          <w:color w:val="000000"/>
          <w:sz w:val="20"/>
          <w:szCs w:val="20"/>
        </w:rPr>
        <w:t>Жохов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В. И. Геометрия, 7—9: кн. для учителя / В. И. Жохов, Г. Д. </w:t>
      </w:r>
      <w:proofErr w:type="spellStart"/>
      <w:r>
        <w:rPr>
          <w:rFonts w:ascii="Georgia" w:hAnsi="Georgia"/>
          <w:color w:val="000000"/>
          <w:sz w:val="20"/>
          <w:szCs w:val="20"/>
        </w:rPr>
        <w:t>Карташева</w:t>
      </w:r>
      <w:proofErr w:type="spellEnd"/>
      <w:r>
        <w:rPr>
          <w:rFonts w:ascii="Georgia" w:hAnsi="Georgia"/>
          <w:color w:val="000000"/>
          <w:sz w:val="20"/>
          <w:szCs w:val="20"/>
        </w:rPr>
        <w:t>, Л. Б. Крайнева. — М.: Просвещение, 2010.</w:t>
      </w:r>
    </w:p>
    <w:p w:rsidR="00186612" w:rsidRDefault="00186612" w:rsidP="00186612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8. Мищенко Т.М. Тематические тесты. 9 класс./ Т.М. Мищенко. - М.: Просвещение, 2010.  </w:t>
      </w:r>
    </w:p>
    <w:p w:rsidR="00186612" w:rsidRPr="00ED7451" w:rsidRDefault="00186612" w:rsidP="00186612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proofErr w:type="gramStart"/>
      <w:r w:rsidRPr="00ED7451">
        <w:rPr>
          <w:i/>
          <w:iCs/>
          <w:color w:val="000000"/>
        </w:rPr>
        <w:t>Жохов</w:t>
      </w:r>
      <w:proofErr w:type="gramEnd"/>
      <w:r w:rsidRPr="00ED7451">
        <w:rPr>
          <w:i/>
          <w:iCs/>
          <w:color w:val="000000"/>
        </w:rPr>
        <w:t xml:space="preserve"> В. И., </w:t>
      </w:r>
      <w:proofErr w:type="spellStart"/>
      <w:r w:rsidRPr="00ED7451">
        <w:rPr>
          <w:i/>
          <w:iCs/>
          <w:color w:val="000000"/>
        </w:rPr>
        <w:t>КарташоваТ.Г</w:t>
      </w:r>
      <w:proofErr w:type="spellEnd"/>
      <w:r w:rsidRPr="00ED7451">
        <w:rPr>
          <w:i/>
          <w:iCs/>
          <w:color w:val="000000"/>
        </w:rPr>
        <w:t>., Крайнева Л.Б.</w:t>
      </w:r>
      <w:r w:rsidRPr="00ED7451">
        <w:rPr>
          <w:rStyle w:val="apple-converted-space"/>
          <w:i/>
          <w:iCs/>
          <w:color w:val="000000"/>
        </w:rPr>
        <w:t> </w:t>
      </w:r>
      <w:r w:rsidRPr="00ED7451">
        <w:rPr>
          <w:color w:val="000000"/>
        </w:rPr>
        <w:t>Геометрия. Поурочные разработки. 7 – 9 классы. Книга для учителя — М., 2010.</w:t>
      </w:r>
    </w:p>
    <w:p w:rsidR="00186612" w:rsidRDefault="00186612" w:rsidP="00186612">
      <w:pPr>
        <w:suppressAutoHyphens/>
        <w:contextualSpacing/>
        <w:rPr>
          <w:sz w:val="20"/>
          <w:szCs w:val="20"/>
        </w:rPr>
      </w:pPr>
    </w:p>
    <w:p w:rsidR="00186612" w:rsidRDefault="00186612" w:rsidP="00186612">
      <w:pPr>
        <w:suppressAutoHyphens/>
        <w:contextualSpacing/>
        <w:rPr>
          <w:sz w:val="20"/>
          <w:szCs w:val="20"/>
        </w:rPr>
      </w:pPr>
    </w:p>
    <w:p w:rsidR="00186612" w:rsidRDefault="00186612" w:rsidP="00186612">
      <w:pPr>
        <w:suppressAutoHyphens/>
        <w:contextualSpacing/>
        <w:rPr>
          <w:sz w:val="20"/>
          <w:szCs w:val="20"/>
        </w:rPr>
      </w:pPr>
    </w:p>
    <w:p w:rsidR="00186612" w:rsidRPr="009A743C" w:rsidRDefault="00186612" w:rsidP="00186612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</w:p>
    <w:p w:rsidR="00186612" w:rsidRDefault="00186612" w:rsidP="001866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8..</w:t>
      </w:r>
      <w:r w:rsidRPr="009A743C">
        <w:rPr>
          <w:rFonts w:ascii="Times New Roman" w:hAnsi="Times New Roman"/>
          <w:color w:val="000000"/>
          <w:spacing w:val="-2"/>
          <w:sz w:val="24"/>
          <w:szCs w:val="24"/>
        </w:rPr>
        <w:t>Общеобразовательные ресурсы Интернета</w:t>
      </w:r>
    </w:p>
    <w:p w:rsidR="00186612" w:rsidRDefault="00186612" w:rsidP="001866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86612" w:rsidRDefault="00186612" w:rsidP="001866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86612" w:rsidRDefault="00186612" w:rsidP="001866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86612" w:rsidRDefault="00186612" w:rsidP="001866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86612" w:rsidRDefault="00186612" w:rsidP="001866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86612" w:rsidRDefault="00186612" w:rsidP="001866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86612" w:rsidRDefault="00186612" w:rsidP="00186612">
      <w:pPr>
        <w:suppressAutoHyphens/>
        <w:contextualSpacing/>
      </w:pPr>
    </w:p>
    <w:p w:rsidR="00186612" w:rsidRDefault="00186612" w:rsidP="00186612">
      <w:pPr>
        <w:suppressAutoHyphens/>
        <w:contextualSpacing/>
      </w:pPr>
    </w:p>
    <w:p w:rsidR="00186612" w:rsidRDefault="00186612" w:rsidP="00186612">
      <w:pPr>
        <w:suppressAutoHyphens/>
        <w:contextualSpacing/>
      </w:pPr>
    </w:p>
    <w:p w:rsidR="00186612" w:rsidRDefault="00186612" w:rsidP="00186612">
      <w:pPr>
        <w:suppressAutoHyphens/>
        <w:contextualSpacing/>
        <w:rPr>
          <w:sz w:val="20"/>
          <w:szCs w:val="20"/>
        </w:rPr>
      </w:pPr>
    </w:p>
    <w:p w:rsidR="00186612" w:rsidRDefault="00186612" w:rsidP="00186612">
      <w:pPr>
        <w:suppressAutoHyphens/>
        <w:contextualSpacing/>
        <w:rPr>
          <w:sz w:val="20"/>
          <w:szCs w:val="20"/>
        </w:rPr>
      </w:pPr>
    </w:p>
    <w:p w:rsidR="00186612" w:rsidRDefault="00186612" w:rsidP="00186612">
      <w:pPr>
        <w:suppressAutoHyphens/>
        <w:contextualSpacing/>
        <w:rPr>
          <w:sz w:val="20"/>
          <w:szCs w:val="20"/>
        </w:rPr>
      </w:pPr>
    </w:p>
    <w:p w:rsidR="00186612" w:rsidRDefault="00186612" w:rsidP="00186612">
      <w:pPr>
        <w:suppressAutoHyphens/>
        <w:contextualSpacing/>
        <w:rPr>
          <w:sz w:val="20"/>
          <w:szCs w:val="20"/>
        </w:rPr>
      </w:pPr>
    </w:p>
    <w:p w:rsidR="00186612" w:rsidRDefault="00186612"/>
    <w:p w:rsidR="00186612" w:rsidRDefault="00186612"/>
    <w:sectPr w:rsidR="00186612" w:rsidSect="0012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541747B1"/>
    <w:multiLevelType w:val="multilevel"/>
    <w:tmpl w:val="0DC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8740C"/>
    <w:multiLevelType w:val="multilevel"/>
    <w:tmpl w:val="6A4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807FA"/>
    <w:multiLevelType w:val="hybridMultilevel"/>
    <w:tmpl w:val="AB92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612"/>
    <w:rsid w:val="001271C7"/>
    <w:rsid w:val="00186612"/>
    <w:rsid w:val="00292A64"/>
    <w:rsid w:val="00297081"/>
    <w:rsid w:val="00424FBC"/>
    <w:rsid w:val="005502F5"/>
    <w:rsid w:val="005B0926"/>
    <w:rsid w:val="00676C97"/>
    <w:rsid w:val="00D67D56"/>
    <w:rsid w:val="00FB3125"/>
    <w:rsid w:val="00FD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6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6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612"/>
  </w:style>
  <w:style w:type="paragraph" w:styleId="a7">
    <w:name w:val="Normal (Web)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86612"/>
  </w:style>
  <w:style w:type="character" w:customStyle="1" w:styleId="FontStyle36">
    <w:name w:val="Font Style36"/>
    <w:basedOn w:val="a0"/>
    <w:rsid w:val="001866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rsid w:val="00186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rsid w:val="00186612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1866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rsid w:val="00186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1866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186612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rsid w:val="00186612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18661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rsid w:val="00186612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186612"/>
    <w:pPr>
      <w:widowControl w:val="0"/>
      <w:suppressAutoHyphens/>
      <w:autoSpaceDE w:val="0"/>
      <w:spacing w:after="0" w:line="744" w:lineRule="exact"/>
      <w:ind w:firstLine="6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86612"/>
    <w:pPr>
      <w:widowControl w:val="0"/>
      <w:suppressAutoHyphens/>
      <w:autoSpaceDE w:val="0"/>
      <w:spacing w:after="0" w:line="370" w:lineRule="exact"/>
      <w:ind w:hanging="35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86612"/>
    <w:pPr>
      <w:widowControl w:val="0"/>
      <w:suppressAutoHyphens/>
      <w:autoSpaceDE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6612"/>
    <w:pPr>
      <w:widowControl w:val="0"/>
      <w:suppressAutoHyphens/>
      <w:autoSpaceDE w:val="0"/>
      <w:spacing w:after="0" w:line="37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86612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1">
    <w:name w:val="Style31"/>
    <w:basedOn w:val="a"/>
    <w:rsid w:val="00186612"/>
    <w:pPr>
      <w:widowControl w:val="0"/>
      <w:suppressAutoHyphens/>
      <w:autoSpaceDE w:val="0"/>
      <w:spacing w:after="0" w:line="37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86612"/>
    <w:pPr>
      <w:widowControl w:val="0"/>
      <w:suppressAutoHyphens/>
      <w:autoSpaceDE w:val="0"/>
      <w:spacing w:after="0" w:line="374" w:lineRule="exact"/>
      <w:ind w:hanging="8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86612"/>
    <w:pPr>
      <w:widowControl w:val="0"/>
      <w:suppressAutoHyphens/>
      <w:autoSpaceDE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86612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86612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86612"/>
    <w:pPr>
      <w:widowControl w:val="0"/>
      <w:suppressAutoHyphens/>
      <w:autoSpaceDE w:val="0"/>
      <w:spacing w:after="0" w:line="374" w:lineRule="exact"/>
      <w:ind w:firstLine="2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6">
    <w:name w:val="c6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xfor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.zzim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6405</Words>
  <Characters>36512</Characters>
  <Application>Microsoft Office Word</Application>
  <DocSecurity>0</DocSecurity>
  <Lines>304</Lines>
  <Paragraphs>85</Paragraphs>
  <ScaleCrop>false</ScaleCrop>
  <Company/>
  <LinksUpToDate>false</LinksUpToDate>
  <CharactersWithSpaces>42832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Пользователь</cp:lastModifiedBy>
  <cp:revision>2</cp:revision>
  <dcterms:created xsi:type="dcterms:W3CDTF">2017-11-09T18:46:00Z</dcterms:created>
  <dcterms:modified xsi:type="dcterms:W3CDTF">2019-01-26T11:17:00Z</dcterms:modified>
</cp:coreProperties>
</file>